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Zesp</w:t>
      </w:r>
      <w:r w:rsidR="00AA0863">
        <w:rPr>
          <w:rFonts w:ascii="Arial" w:hAnsi="Arial" w:cs="Arial"/>
          <w:b/>
          <w:sz w:val="20"/>
          <w:szCs w:val="20"/>
        </w:rPr>
        <w:t>ołu</w:t>
      </w:r>
      <w:r w:rsidRPr="00E16B04">
        <w:rPr>
          <w:rFonts w:ascii="Arial" w:hAnsi="Arial" w:cs="Arial"/>
          <w:b/>
          <w:sz w:val="20"/>
          <w:szCs w:val="20"/>
        </w:rPr>
        <w:t xml:space="preserve"> Szkół Ponadgimnazjalnych i Mistrzostwa Sportowego 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5A5185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5A5185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5A5185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4F4215">
        <w:rPr>
          <w:rFonts w:ascii="Arial" w:hAnsi="Arial" w:cs="Arial"/>
          <w:b/>
          <w:color w:val="002060"/>
          <w:sz w:val="20"/>
          <w:szCs w:val="20"/>
        </w:rPr>
        <w:t>8</w:t>
      </w:r>
      <w:r w:rsidR="005A5185" w:rsidRPr="005A5185">
        <w:rPr>
          <w:rFonts w:ascii="Arial" w:hAnsi="Arial" w:cs="Arial"/>
          <w:b/>
          <w:color w:val="002060"/>
          <w:sz w:val="20"/>
          <w:szCs w:val="20"/>
        </w:rPr>
        <w:t>/201</w:t>
      </w:r>
      <w:r w:rsidR="004F4215">
        <w:rPr>
          <w:rFonts w:ascii="Arial" w:hAnsi="Arial" w:cs="Arial"/>
          <w:b/>
          <w:color w:val="002060"/>
          <w:sz w:val="20"/>
          <w:szCs w:val="20"/>
        </w:rPr>
        <w:t>9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5A5185">
        <w:rPr>
          <w:rFonts w:ascii="Arial" w:hAnsi="Arial" w:cs="Arial"/>
          <w:b/>
          <w:color w:val="002060"/>
          <w:sz w:val="20"/>
          <w:szCs w:val="20"/>
        </w:rPr>
        <w:t>P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5A5185">
        <w:rPr>
          <w:rFonts w:ascii="Arial" w:hAnsi="Arial" w:cs="Arial"/>
          <w:b/>
          <w:color w:val="002060"/>
          <w:sz w:val="20"/>
          <w:szCs w:val="20"/>
        </w:rPr>
        <w:t>01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4F4215">
        <w:rPr>
          <w:rFonts w:ascii="Arial" w:hAnsi="Arial" w:cs="Arial"/>
          <w:b/>
          <w:color w:val="002060"/>
          <w:sz w:val="20"/>
          <w:szCs w:val="20"/>
        </w:rPr>
        <w:t>18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proofErr w:type="gramStart"/>
      <w:r w:rsidRPr="00686BDE">
        <w:rPr>
          <w:rFonts w:ascii="Arial" w:hAnsi="Arial" w:cs="Arial"/>
        </w:rPr>
        <w:t>działając</w:t>
      </w:r>
      <w:proofErr w:type="gramEnd"/>
      <w:r w:rsidRPr="00686BDE">
        <w:rPr>
          <w:rFonts w:ascii="Arial" w:hAnsi="Arial" w:cs="Arial"/>
        </w:rPr>
        <w:t xml:space="preserve">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827108">
      <w:pPr>
        <w:pStyle w:val="Zwykytekst"/>
        <w:contextualSpacing/>
        <w:jc w:val="both"/>
        <w:rPr>
          <w:rFonts w:ascii="Arial" w:hAnsi="Arial" w:cs="Arial"/>
        </w:rPr>
      </w:pP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color w:val="000000"/>
          <w:sz w:val="20"/>
          <w:szCs w:val="20"/>
        </w:rPr>
        <w:t>cena</w:t>
      </w:r>
      <w:proofErr w:type="gramEnd"/>
      <w:r w:rsidRPr="00455AE9">
        <w:rPr>
          <w:rFonts w:ascii="Arial" w:hAnsi="Arial" w:cs="Arial"/>
          <w:b/>
          <w:color w:val="000000"/>
          <w:sz w:val="20"/>
          <w:szCs w:val="20"/>
        </w:rPr>
        <w:t xml:space="preserve"> jednostkowa </w:t>
      </w:r>
      <w:r w:rsidRPr="00455AE9">
        <w:rPr>
          <w:rFonts w:ascii="Arial" w:hAnsi="Arial" w:cs="Arial"/>
          <w:b/>
          <w:sz w:val="20"/>
          <w:szCs w:val="20"/>
        </w:rPr>
        <w:t>za 1 tonę węgla kamiennego kostka</w:t>
      </w:r>
      <w:r w:rsidRPr="00455AE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netto: 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 xml:space="preserve">podatek VAT 23 % w 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wysokości: ............... 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bCs/>
          <w:color w:val="000000"/>
          <w:sz w:val="20"/>
          <w:szCs w:val="20"/>
        </w:rPr>
        <w:t xml:space="preserve">brutto: </w:t>
      </w:r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słownie: ........................................................................................... .. .................. ..............................)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color w:val="000000"/>
          <w:sz w:val="20"/>
          <w:szCs w:val="20"/>
        </w:rPr>
        <w:t>wartość</w:t>
      </w:r>
      <w:proofErr w:type="gramEnd"/>
      <w:r w:rsidRPr="00455AE9">
        <w:rPr>
          <w:rFonts w:ascii="Arial" w:hAnsi="Arial" w:cs="Arial"/>
          <w:b/>
          <w:color w:val="000000"/>
          <w:sz w:val="20"/>
          <w:szCs w:val="20"/>
        </w:rPr>
        <w:t xml:space="preserve"> zamówienia na dzień składania oferty: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netto: 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 xml:space="preserve">podatek VAT 23 % w 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wysokości: ................ 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bCs/>
          <w:color w:val="000000"/>
          <w:sz w:val="20"/>
          <w:szCs w:val="20"/>
        </w:rPr>
        <w:t xml:space="preserve">brutto: </w:t>
      </w:r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słownie: ............................................................................... .......... ... 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..............................................)</w:t>
      </w:r>
    </w:p>
    <w:p w:rsidR="005A5185" w:rsidRDefault="005A5185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48532B" w:rsidRDefault="0048532B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 xml:space="preserve">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□  nie</w:t>
            </w:r>
            <w:proofErr w:type="gramEnd"/>
            <w:r w:rsidRPr="00686BDE">
              <w:rPr>
                <w:sz w:val="20"/>
                <w:szCs w:val="20"/>
              </w:rPr>
              <w:t xml:space="preserve"> będzie * prowadził do powstania u Zamawiającego obowiązku podatkowego zgodnie  z przepisami ustawy z dnia 11 marca 2004 r. o podatku od towarów i usług (Dz. U. </w:t>
            </w:r>
            <w:proofErr w:type="gramStart"/>
            <w:r w:rsidRPr="00686BDE">
              <w:rPr>
                <w:sz w:val="20"/>
                <w:szCs w:val="20"/>
              </w:rPr>
              <w:t>z</w:t>
            </w:r>
            <w:proofErr w:type="gramEnd"/>
            <w:r w:rsidRPr="00686BDE">
              <w:rPr>
                <w:sz w:val="20"/>
                <w:szCs w:val="20"/>
              </w:rPr>
              <w:t xml:space="preserve"> 2011 r. </w:t>
            </w:r>
            <w:r w:rsidR="00CD12B7" w:rsidRPr="00686BDE">
              <w:rPr>
                <w:sz w:val="20"/>
                <w:szCs w:val="20"/>
              </w:rPr>
              <w:t xml:space="preserve">Nr 177, poz. 1054, z </w:t>
            </w:r>
            <w:proofErr w:type="spellStart"/>
            <w:r w:rsidR="00CD12B7" w:rsidRPr="00686BDE">
              <w:rPr>
                <w:sz w:val="20"/>
                <w:szCs w:val="20"/>
              </w:rPr>
              <w:t>późn</w:t>
            </w:r>
            <w:proofErr w:type="spellEnd"/>
            <w:r w:rsidR="00CD12B7" w:rsidRPr="00686BDE">
              <w:rPr>
                <w:sz w:val="20"/>
                <w:szCs w:val="20"/>
              </w:rPr>
              <w:t xml:space="preserve">. </w:t>
            </w:r>
            <w:proofErr w:type="gramStart"/>
            <w:r w:rsidR="00CD12B7" w:rsidRPr="00686BDE">
              <w:rPr>
                <w:sz w:val="20"/>
                <w:szCs w:val="20"/>
              </w:rPr>
              <w:t>zm</w:t>
            </w:r>
            <w:proofErr w:type="gramEnd"/>
            <w:r w:rsidR="00CD12B7" w:rsidRPr="00686BDE">
              <w:rPr>
                <w:sz w:val="20"/>
                <w:szCs w:val="20"/>
              </w:rPr>
              <w:t>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□  będzie</w:t>
            </w:r>
            <w:proofErr w:type="gramEnd"/>
            <w:r w:rsidRPr="00686BDE">
              <w:rPr>
                <w:sz w:val="20"/>
                <w:szCs w:val="20"/>
              </w:rPr>
              <w:t xml:space="preserve"> * prowadził do powstania u Zamawiającego obowiązku podatkowego zgodnie  z przepisami ustawy z dnia 11 marca 2004 r. o podatku od towarów i usług (Dz. U. </w:t>
            </w:r>
            <w:proofErr w:type="gramStart"/>
            <w:r w:rsidRPr="00686BDE">
              <w:rPr>
                <w:sz w:val="20"/>
                <w:szCs w:val="20"/>
              </w:rPr>
              <w:t>z</w:t>
            </w:r>
            <w:proofErr w:type="gramEnd"/>
            <w:r w:rsidRPr="00686BDE">
              <w:rPr>
                <w:sz w:val="20"/>
                <w:szCs w:val="20"/>
              </w:rPr>
              <w:t xml:space="preserve"> 2011 r. Nr 177, poz. 1054, z </w:t>
            </w:r>
            <w:proofErr w:type="spellStart"/>
            <w:r w:rsidRPr="00686BDE">
              <w:rPr>
                <w:sz w:val="20"/>
                <w:szCs w:val="20"/>
              </w:rPr>
              <w:t>późn</w:t>
            </w:r>
            <w:proofErr w:type="spellEnd"/>
            <w:r w:rsidRPr="00686BDE">
              <w:rPr>
                <w:sz w:val="20"/>
                <w:szCs w:val="20"/>
              </w:rPr>
              <w:t xml:space="preserve">. </w:t>
            </w:r>
            <w:proofErr w:type="gramStart"/>
            <w:r w:rsidRPr="00686BDE">
              <w:rPr>
                <w:sz w:val="20"/>
                <w:szCs w:val="20"/>
              </w:rPr>
              <w:t>zm</w:t>
            </w:r>
            <w:proofErr w:type="gramEnd"/>
            <w:r w:rsidRPr="00686BDE">
              <w:rPr>
                <w:sz w:val="20"/>
                <w:szCs w:val="20"/>
              </w:rPr>
              <w:t>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jednocześnie</w:t>
            </w:r>
            <w:proofErr w:type="gramEnd"/>
            <w:r w:rsidRPr="00686BDE">
              <w:rPr>
                <w:sz w:val="20"/>
                <w:szCs w:val="20"/>
              </w:rPr>
              <w:t xml:space="preserve">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lastRenderedPageBreak/>
              <w:t>nazwy</w:t>
            </w:r>
            <w:proofErr w:type="gramEnd"/>
            <w:r w:rsidRPr="00686BDE">
              <w:rPr>
                <w:sz w:val="20"/>
                <w:szCs w:val="20"/>
              </w:rPr>
              <w:t xml:space="preserve">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</w:t>
            </w:r>
            <w:proofErr w:type="gramStart"/>
            <w:r w:rsidRPr="00686BDE">
              <w:rPr>
                <w:sz w:val="20"/>
                <w:szCs w:val="20"/>
              </w:rPr>
              <w:t>wraz</w:t>
            </w:r>
            <w:proofErr w:type="gramEnd"/>
            <w:r w:rsidRPr="00686BDE">
              <w:rPr>
                <w:sz w:val="20"/>
                <w:szCs w:val="20"/>
              </w:rPr>
              <w:t xml:space="preserve">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lastRenderedPageBreak/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 składanej ofercie </w:t>
      </w:r>
      <w:r w:rsidR="005A5185" w:rsidRPr="005A5185">
        <w:rPr>
          <w:rFonts w:ascii="Arial" w:hAnsi="Arial" w:cs="Arial"/>
        </w:rPr>
        <w:t>termin realizacji dostaw sukcesywnych</w:t>
      </w:r>
      <w:r w:rsidR="005A5185">
        <w:rPr>
          <w:rFonts w:ascii="Arial" w:hAnsi="Arial" w:cs="Arial"/>
        </w:rPr>
        <w:t xml:space="preserve"> </w:t>
      </w:r>
      <w:r w:rsidRPr="00686BDE">
        <w:rPr>
          <w:rFonts w:ascii="Arial" w:hAnsi="Arial" w:cs="Arial"/>
          <w:bCs/>
        </w:rPr>
        <w:t xml:space="preserve">……………… </w:t>
      </w:r>
      <w:r w:rsidR="005A5185">
        <w:rPr>
          <w:rFonts w:ascii="Arial" w:hAnsi="Arial" w:cs="Arial"/>
          <w:bCs/>
        </w:rPr>
        <w:t>dni.</w:t>
      </w:r>
    </w:p>
    <w:p w:rsidR="00485436" w:rsidRDefault="00485436" w:rsidP="00485436">
      <w:pPr>
        <w:pStyle w:val="Zwykytekst"/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 xml:space="preserve">(UWAGA! </w:t>
      </w:r>
      <w:proofErr w:type="gramStart"/>
      <w:r w:rsidRPr="00686BDE">
        <w:rPr>
          <w:rFonts w:ascii="Arial" w:hAnsi="Arial" w:cs="Arial"/>
          <w:bCs/>
        </w:rPr>
        <w:t>patrz</w:t>
      </w:r>
      <w:proofErr w:type="gramEnd"/>
      <w:r w:rsidRPr="00686BDE">
        <w:rPr>
          <w:rFonts w:ascii="Arial" w:hAnsi="Arial" w:cs="Arial"/>
          <w:bCs/>
        </w:rPr>
        <w:t xml:space="preserve"> pkt 16.2.2. SIWZ)</w:t>
      </w:r>
      <w:r>
        <w:rPr>
          <w:rFonts w:ascii="Arial" w:hAnsi="Arial" w:cs="Arial"/>
          <w:bCs/>
        </w:rPr>
        <w:t>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ZOBOWIĄZUJEMY SIĘ </w:t>
      </w:r>
      <w:r w:rsidRPr="00686BDE">
        <w:rPr>
          <w:rFonts w:ascii="Arial" w:hAnsi="Arial" w:cs="Arial"/>
          <w:bCs/>
        </w:rPr>
        <w:t>do wykonania przedmiotu zamówienia w termin</w:t>
      </w:r>
      <w:r w:rsidR="00802BF5">
        <w:rPr>
          <w:rFonts w:ascii="Arial" w:hAnsi="Arial" w:cs="Arial"/>
          <w:bCs/>
        </w:rPr>
        <w:t xml:space="preserve">ie do dnia </w:t>
      </w:r>
      <w:r w:rsidR="005A5185">
        <w:rPr>
          <w:rFonts w:ascii="Arial" w:hAnsi="Arial" w:cs="Arial"/>
          <w:b/>
          <w:bCs/>
          <w:color w:val="002060"/>
        </w:rPr>
        <w:t>30.04.201</w:t>
      </w:r>
      <w:r w:rsidR="004F4215">
        <w:rPr>
          <w:rFonts w:ascii="Arial" w:hAnsi="Arial" w:cs="Arial"/>
          <w:b/>
          <w:bCs/>
          <w:color w:val="002060"/>
        </w:rPr>
        <w:t>9</w:t>
      </w:r>
      <w:bookmarkStart w:id="0" w:name="_GoBack"/>
      <w:bookmarkEnd w:id="0"/>
      <w:r w:rsidR="00802BF5" w:rsidRPr="00095EE2">
        <w:rPr>
          <w:rFonts w:ascii="Arial" w:hAnsi="Arial" w:cs="Arial"/>
          <w:b/>
          <w:bCs/>
          <w:color w:val="002060"/>
        </w:rPr>
        <w:t xml:space="preserve"> </w:t>
      </w:r>
      <w:proofErr w:type="gramStart"/>
      <w:r w:rsidR="00802BF5" w:rsidRPr="00095EE2">
        <w:rPr>
          <w:rFonts w:ascii="Arial" w:hAnsi="Arial" w:cs="Arial"/>
          <w:b/>
          <w:bCs/>
          <w:color w:val="002060"/>
        </w:rPr>
        <w:t>r</w:t>
      </w:r>
      <w:proofErr w:type="gramEnd"/>
      <w:r w:rsidR="00802BF5" w:rsidRPr="00095EE2">
        <w:rPr>
          <w:rFonts w:ascii="Arial" w:hAnsi="Arial" w:cs="Arial"/>
          <w:b/>
          <w:bCs/>
          <w:color w:val="002060"/>
        </w:rPr>
        <w:t>.</w:t>
      </w:r>
      <w:r w:rsidRPr="00095EE2">
        <w:rPr>
          <w:rFonts w:ascii="Arial" w:hAnsi="Arial" w:cs="Arial"/>
          <w:bCs/>
          <w:color w:val="002060"/>
        </w:rPr>
        <w:t xml:space="preserve"> </w:t>
      </w:r>
      <w:r w:rsidRPr="00686BDE">
        <w:rPr>
          <w:rFonts w:ascii="Arial" w:hAnsi="Arial" w:cs="Arial"/>
          <w:bCs/>
        </w:rPr>
        <w:t>oraz zgodnie z pkt 5 powyżej.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AKCEPTUJEMY </w:t>
      </w:r>
      <w:r w:rsidRPr="00686BDE">
        <w:rPr>
          <w:rFonts w:ascii="Arial" w:hAnsi="Arial" w:cs="Arial"/>
          <w:bCs/>
        </w:rPr>
        <w:t>warunki płatności określone przez Zamawiającego w Specyfikacji Istotnych Warunków Zamówienia.</w:t>
      </w:r>
      <w:r w:rsidRPr="00686BDE">
        <w:rPr>
          <w:rFonts w:ascii="Arial" w:hAnsi="Arial" w:cs="Arial"/>
          <w:b/>
          <w:bCs/>
        </w:rPr>
        <w:t xml:space="preserve">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>ZASTRZEGAMY</w:t>
      </w:r>
      <w:r w:rsidRPr="00686BDE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</w:t>
      </w:r>
      <w:proofErr w:type="gramStart"/>
      <w:r w:rsidRPr="00686BDE">
        <w:rPr>
          <w:rFonts w:ascii="Arial" w:hAnsi="Arial" w:cs="Arial"/>
          <w:bCs/>
        </w:rPr>
        <w:t>okres 30  dni</w:t>
      </w:r>
      <w:proofErr w:type="gramEnd"/>
      <w:r w:rsidRPr="00686BDE">
        <w:rPr>
          <w:rFonts w:ascii="Arial" w:hAnsi="Arial" w:cs="Arial"/>
          <w:bCs/>
        </w:rPr>
        <w:t xml:space="preserve">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776B79">
      <w:pPr>
        <w:pStyle w:val="Zwykytekst"/>
        <w:spacing w:before="120"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</w:t>
      </w:r>
      <w:proofErr w:type="gramStart"/>
      <w:r w:rsidRPr="00686BDE">
        <w:rPr>
          <w:rFonts w:ascii="Arial" w:hAnsi="Arial" w:cs="Arial"/>
          <w:bCs/>
        </w:rPr>
        <w:t>oferty jako</w:t>
      </w:r>
      <w:proofErr w:type="gramEnd"/>
      <w:r w:rsidRPr="00686BDE">
        <w:rPr>
          <w:rFonts w:ascii="Arial" w:hAnsi="Arial" w:cs="Arial"/>
          <w:bCs/>
        </w:rPr>
        <w:t xml:space="preserve">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86BDE">
        <w:rPr>
          <w:rFonts w:ascii="Arial" w:hAnsi="Arial" w:cs="Arial"/>
          <w:lang w:val="en-US"/>
        </w:rPr>
        <w:t>nr</w:t>
      </w:r>
      <w:proofErr w:type="spellEnd"/>
      <w:proofErr w:type="gramEnd"/>
      <w:r w:rsidRPr="00686BDE">
        <w:rPr>
          <w:rFonts w:ascii="Arial" w:hAnsi="Arial" w:cs="Arial"/>
          <w:lang w:val="en-US"/>
        </w:rPr>
        <w:t xml:space="preserve"> </w:t>
      </w:r>
      <w:proofErr w:type="spellStart"/>
      <w:r w:rsidRPr="00686BDE">
        <w:rPr>
          <w:rFonts w:ascii="Arial" w:hAnsi="Arial" w:cs="Arial"/>
          <w:lang w:val="en-US"/>
        </w:rPr>
        <w:t>faks</w:t>
      </w:r>
      <w:proofErr w:type="spellEnd"/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proofErr w:type="spellStart"/>
      <w:r w:rsidR="005413F7" w:rsidRPr="00686BDE">
        <w:rPr>
          <w:rFonts w:ascii="Arial" w:hAnsi="Arial" w:cs="Arial"/>
          <w:lang w:val="en-US"/>
        </w:rPr>
        <w:t>nr</w:t>
      </w:r>
      <w:proofErr w:type="spellEnd"/>
      <w:r w:rsidR="005413F7" w:rsidRPr="00686BDE">
        <w:rPr>
          <w:rFonts w:ascii="Arial" w:hAnsi="Arial" w:cs="Arial"/>
          <w:lang w:val="en-US"/>
        </w:rPr>
        <w:t xml:space="preserve">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A5185" w:rsidRPr="005A5185" w:rsidRDefault="005A5185" w:rsidP="005A5185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5A5185">
        <w:rPr>
          <w:rFonts w:ascii="Arial" w:hAnsi="Arial" w:cs="Arial"/>
          <w:b/>
          <w:bCs/>
        </w:rPr>
        <w:t>Osoby do kontaktów z Zamawiającym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D4959">
        <w:rPr>
          <w:rFonts w:ascii="Arial" w:hAnsi="Arial" w:cs="Arial"/>
          <w:sz w:val="20"/>
          <w:szCs w:val="20"/>
        </w:rPr>
        <w:t xml:space="preserve">.......... .......... .......... .......... .......... .......... </w:t>
      </w:r>
      <w:proofErr w:type="gramEnd"/>
      <w:r w:rsidRPr="00ED4959">
        <w:rPr>
          <w:rFonts w:ascii="Arial" w:hAnsi="Arial" w:cs="Arial"/>
          <w:sz w:val="20"/>
          <w:szCs w:val="20"/>
        </w:rPr>
        <w:t xml:space="preserve">tel. </w:t>
      </w:r>
      <w:proofErr w:type="gramStart"/>
      <w:r w:rsidRPr="00ED4959">
        <w:rPr>
          <w:rFonts w:ascii="Arial" w:hAnsi="Arial" w:cs="Arial"/>
          <w:sz w:val="20"/>
          <w:szCs w:val="20"/>
        </w:rPr>
        <w:t xml:space="preserve">kontaktowy: .......... .......... .......... faks: .......... .......... ..........  </w:t>
      </w:r>
      <w:proofErr w:type="gramEnd"/>
    </w:p>
    <w:p w:rsidR="005A5185" w:rsidRPr="00ED4959" w:rsidRDefault="005A5185" w:rsidP="005A518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(imię i nazwisko)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 xml:space="preserve">zakres </w:t>
      </w:r>
      <w:proofErr w:type="gramStart"/>
      <w:r w:rsidRPr="00ED4959">
        <w:rPr>
          <w:rFonts w:ascii="Arial" w:hAnsi="Arial" w:cs="Arial"/>
          <w:sz w:val="20"/>
          <w:szCs w:val="20"/>
        </w:rPr>
        <w:t xml:space="preserve">odpowiedzialności: .......... </w:t>
      </w:r>
      <w:r>
        <w:rPr>
          <w:rFonts w:ascii="Arial" w:hAnsi="Arial" w:cs="Arial"/>
          <w:sz w:val="20"/>
          <w:szCs w:val="20"/>
        </w:rPr>
        <w:t>…………………..</w:t>
      </w:r>
      <w:r w:rsidRPr="00ED4959">
        <w:rPr>
          <w:rFonts w:ascii="Arial" w:hAnsi="Arial" w:cs="Arial"/>
          <w:sz w:val="20"/>
          <w:szCs w:val="20"/>
        </w:rPr>
        <w:t>......... ..........</w:t>
      </w:r>
      <w:r>
        <w:rPr>
          <w:rFonts w:ascii="Arial" w:hAnsi="Arial" w:cs="Arial"/>
          <w:sz w:val="20"/>
          <w:szCs w:val="20"/>
        </w:rPr>
        <w:t>........</w:t>
      </w:r>
      <w:proofErr w:type="gramEnd"/>
      <w:r>
        <w:rPr>
          <w:rFonts w:ascii="Arial" w:hAnsi="Arial" w:cs="Arial"/>
          <w:sz w:val="20"/>
          <w:szCs w:val="20"/>
        </w:rPr>
        <w:t>..</w:t>
      </w:r>
      <w:r w:rsidRPr="00ED4959">
        <w:rPr>
          <w:rFonts w:ascii="Arial" w:hAnsi="Arial" w:cs="Arial"/>
          <w:sz w:val="20"/>
          <w:szCs w:val="20"/>
        </w:rPr>
        <w:t xml:space="preserve">..........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e-mail: </w:t>
      </w:r>
      <w:r w:rsidRPr="00ED4959">
        <w:rPr>
          <w:rFonts w:ascii="Arial" w:hAnsi="Arial" w:cs="Arial"/>
          <w:sz w:val="20"/>
          <w:szCs w:val="20"/>
        </w:rPr>
        <w:t xml:space="preserve"> .......... .......... ..........</w:t>
      </w:r>
      <w:proofErr w:type="gramEnd"/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1A66F8" w:rsidRPr="00686BDE" w:rsidRDefault="001A66F8" w:rsidP="00FA47B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</w:t>
      </w:r>
      <w:proofErr w:type="gramStart"/>
      <w:r w:rsidRPr="00686BDE">
        <w:rPr>
          <w:rFonts w:ascii="Arial" w:hAnsi="Arial" w:cs="Arial"/>
        </w:rPr>
        <w:t>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</w:t>
      </w:r>
      <w:proofErr w:type="gramEnd"/>
      <w:r w:rsidRPr="00686BDE">
        <w:rPr>
          <w:rFonts w:ascii="Arial" w:hAnsi="Arial" w:cs="Arial"/>
          <w:i/>
          <w:iCs/>
          <w:spacing w:val="2"/>
        </w:rPr>
        <w:t>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podpis  Wykonawcy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>/Wykonawców)</w:t>
      </w:r>
    </w:p>
    <w:p w:rsidR="00BC5F1A" w:rsidRDefault="00BC5F1A" w:rsidP="00BC5F1A">
      <w:pPr>
        <w:rPr>
          <w:rFonts w:ascii="Arial" w:hAnsi="Arial" w:cs="Arial"/>
          <w:i/>
          <w:iCs/>
          <w:spacing w:val="2"/>
          <w:sz w:val="20"/>
          <w:szCs w:val="20"/>
        </w:rPr>
      </w:pPr>
    </w:p>
    <w:p w:rsidR="006F7E29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* Niepotrzebne skreślić</w:t>
      </w:r>
    </w:p>
    <w:p w:rsidR="006F7E29" w:rsidRDefault="006F7E29" w:rsidP="00BC5F1A">
      <w:pPr>
        <w:rPr>
          <w:rFonts w:ascii="Arial" w:hAnsi="Arial" w:cs="Arial"/>
          <w:i/>
          <w:iCs/>
          <w:spacing w:val="2"/>
          <w:sz w:val="20"/>
          <w:szCs w:val="20"/>
        </w:rPr>
      </w:pPr>
    </w:p>
    <w:sectPr w:rsidR="006F7E29" w:rsidSect="00802BF5">
      <w:headerReference w:type="default" r:id="rId9"/>
      <w:footerReference w:type="default" r:id="rId10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E4" w:rsidRDefault="002D70E4">
      <w:r>
        <w:separator/>
      </w:r>
    </w:p>
  </w:endnote>
  <w:endnote w:type="continuationSeparator" w:id="0">
    <w:p w:rsidR="002D70E4" w:rsidRDefault="002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4F4215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E4" w:rsidRDefault="002D70E4">
      <w:r>
        <w:separator/>
      </w:r>
    </w:p>
  </w:footnote>
  <w:footnote w:type="continuationSeparator" w:id="0">
    <w:p w:rsidR="002D70E4" w:rsidRDefault="002D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5B5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438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0E4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5436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215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185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02F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2973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B7F2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1A58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0863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9F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DBD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A89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0FB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0392-F868-4104-9D6F-5F36BE2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18</cp:revision>
  <cp:lastPrinted>2016-09-09T09:03:00Z</cp:lastPrinted>
  <dcterms:created xsi:type="dcterms:W3CDTF">2016-09-12T08:21:00Z</dcterms:created>
  <dcterms:modified xsi:type="dcterms:W3CDTF">2018-08-23T11:31:00Z</dcterms:modified>
</cp:coreProperties>
</file>