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4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  <w:r w:rsidR="005413F7" w:rsidRPr="00686BDE">
        <w:rPr>
          <w:rFonts w:ascii="Arial" w:hAnsi="Arial" w:cs="Arial"/>
          <w:i w:val="0"/>
          <w:sz w:val="20"/>
          <w:szCs w:val="20"/>
        </w:rPr>
        <w:br/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</w:t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821B61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821B61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821B61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A34501">
        <w:rPr>
          <w:rFonts w:ascii="Arial" w:hAnsi="Arial" w:cs="Arial"/>
          <w:b/>
          <w:color w:val="002060"/>
          <w:sz w:val="20"/>
          <w:szCs w:val="20"/>
        </w:rPr>
        <w:t>8</w:t>
      </w:r>
      <w:r w:rsidR="00821B61" w:rsidRPr="005A5185">
        <w:rPr>
          <w:rFonts w:ascii="Arial" w:hAnsi="Arial" w:cs="Arial"/>
          <w:b/>
          <w:color w:val="002060"/>
          <w:sz w:val="20"/>
          <w:szCs w:val="20"/>
        </w:rPr>
        <w:t>/201</w:t>
      </w:r>
      <w:r w:rsidR="00A34501">
        <w:rPr>
          <w:rFonts w:ascii="Arial" w:hAnsi="Arial" w:cs="Arial"/>
          <w:b/>
          <w:color w:val="002060"/>
          <w:sz w:val="20"/>
          <w:szCs w:val="20"/>
        </w:rPr>
        <w:t>9</w:t>
      </w:r>
      <w:bookmarkStart w:id="0" w:name="_GoBack"/>
      <w:bookmarkEnd w:id="0"/>
      <w:r w:rsidR="00CD12B7" w:rsidRPr="00686BDE">
        <w:rPr>
          <w:rFonts w:ascii="Arial" w:hAnsi="Arial" w:cs="Arial"/>
          <w:b/>
          <w:bCs/>
          <w:sz w:val="20"/>
          <w:szCs w:val="20"/>
        </w:rPr>
        <w:t>”,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686BDE">
        <w:rPr>
          <w:rFonts w:ascii="Arial" w:hAnsi="Arial" w:cs="Arial"/>
          <w:sz w:val="20"/>
          <w:szCs w:val="20"/>
        </w:rPr>
        <w:t>oznaczenie sprawy</w:t>
      </w:r>
      <w:r w:rsidR="00955E5C">
        <w:rPr>
          <w:rFonts w:ascii="Arial" w:hAnsi="Arial" w:cs="Arial"/>
          <w:sz w:val="20"/>
          <w:szCs w:val="20"/>
        </w:rPr>
        <w:t xml:space="preserve"> 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821B61">
        <w:rPr>
          <w:rFonts w:ascii="Arial" w:hAnsi="Arial" w:cs="Arial"/>
          <w:b/>
          <w:color w:val="002060"/>
          <w:sz w:val="20"/>
          <w:szCs w:val="20"/>
        </w:rPr>
        <w:t>P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821B61">
        <w:rPr>
          <w:rFonts w:ascii="Arial" w:hAnsi="Arial" w:cs="Arial"/>
          <w:b/>
          <w:color w:val="002060"/>
          <w:sz w:val="20"/>
          <w:szCs w:val="20"/>
        </w:rPr>
        <w:t>01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.201</w:t>
      </w:r>
      <w:r w:rsidR="00A34501">
        <w:rPr>
          <w:rFonts w:ascii="Arial" w:hAnsi="Arial" w:cs="Arial"/>
          <w:b/>
          <w:color w:val="002060"/>
          <w:sz w:val="20"/>
          <w:szCs w:val="20"/>
        </w:rPr>
        <w:t>8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>,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</w:t>
      </w:r>
      <w:r w:rsidR="00821B61">
        <w:rPr>
          <w:rFonts w:ascii="Arial" w:hAnsi="Arial" w:cs="Arial"/>
          <w:sz w:val="20"/>
          <w:szCs w:val="20"/>
        </w:rPr>
        <w:t>3</w:t>
      </w:r>
      <w:r w:rsidRPr="00686BDE">
        <w:rPr>
          <w:rFonts w:ascii="Arial" w:hAnsi="Arial" w:cs="Arial"/>
          <w:sz w:val="20"/>
          <w:szCs w:val="20"/>
        </w:rPr>
        <w:t xml:space="preserve"> lat przed upływem terminu składania </w:t>
      </w:r>
      <w:proofErr w:type="gramStart"/>
      <w:r w:rsidRPr="00686BDE">
        <w:rPr>
          <w:rFonts w:ascii="Arial" w:hAnsi="Arial" w:cs="Arial"/>
          <w:sz w:val="20"/>
          <w:szCs w:val="20"/>
        </w:rPr>
        <w:t>ofert,  następujące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zamówienia: 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5413F7" w:rsidRPr="00686BDE">
        <w:trPr>
          <w:cantSplit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86BDE">
              <w:rPr>
                <w:rFonts w:ascii="Arial" w:hAnsi="Arial" w:cs="Arial"/>
                <w:b/>
                <w:bCs/>
              </w:rPr>
              <w:t>od ..... do .....</w:t>
            </w:r>
            <w:proofErr w:type="gramEnd"/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5413F7" w:rsidRPr="00686BDE">
        <w:trPr>
          <w:trHeight w:val="256"/>
        </w:trPr>
        <w:tc>
          <w:tcPr>
            <w:tcW w:w="2230" w:type="dxa"/>
          </w:tcPr>
          <w:p w:rsidR="005413F7" w:rsidRPr="00686BDE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686BDE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686BDE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5413F7" w:rsidRPr="00686BDE">
        <w:trPr>
          <w:trHeight w:val="795"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Uwaga</w:t>
      </w:r>
      <w:proofErr w:type="gramStart"/>
      <w:r w:rsidRPr="00686BDE">
        <w:rPr>
          <w:rFonts w:ascii="Arial" w:hAnsi="Arial" w:cs="Arial"/>
          <w:b/>
          <w:bCs/>
        </w:rPr>
        <w:t>:</w:t>
      </w:r>
      <w:r w:rsidRPr="00686BDE">
        <w:rPr>
          <w:rFonts w:ascii="Arial" w:hAnsi="Arial" w:cs="Arial"/>
        </w:rPr>
        <w:tab/>
        <w:t>Należy</w:t>
      </w:r>
      <w:proofErr w:type="gramEnd"/>
      <w:r w:rsidRPr="00686BDE">
        <w:rPr>
          <w:rFonts w:ascii="Arial" w:hAnsi="Arial" w:cs="Arial"/>
        </w:rPr>
        <w:t xml:space="preserve"> załączyć dokumenty wymagane postanowieniami pkt 9.1.3. Instrukcji dla Wykonawców.</w:t>
      </w: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 dnia __ __ __ roku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       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DF" w:rsidRDefault="00EC07DF">
      <w:r>
        <w:separator/>
      </w:r>
    </w:p>
  </w:endnote>
  <w:endnote w:type="continuationSeparator" w:id="0">
    <w:p w:rsidR="00EC07DF" w:rsidRDefault="00E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A34501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DF" w:rsidRDefault="00EC07DF">
      <w:r>
        <w:separator/>
      </w:r>
    </w:p>
  </w:footnote>
  <w:footnote w:type="continuationSeparator" w:id="0">
    <w:p w:rsidR="00EC07DF" w:rsidRDefault="00EC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2BD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1B61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501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7DF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1E25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713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6AD1-A7EF-4F5E-A6C1-91F10F76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9</cp:revision>
  <cp:lastPrinted>2016-09-09T09:03:00Z</cp:lastPrinted>
  <dcterms:created xsi:type="dcterms:W3CDTF">2016-09-12T08:01:00Z</dcterms:created>
  <dcterms:modified xsi:type="dcterms:W3CDTF">2018-08-23T11:32:00Z</dcterms:modified>
</cp:coreProperties>
</file>