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2BD" w:rsidRPr="005768C7" w:rsidRDefault="007112BD" w:rsidP="007112BD">
      <w:pPr>
        <w:pStyle w:val="Nagwek1"/>
        <w:tabs>
          <w:tab w:val="num" w:pos="0"/>
        </w:tabs>
        <w:spacing w:before="0" w:after="0"/>
        <w:ind w:left="432" w:hanging="432"/>
        <w:jc w:val="right"/>
        <w:rPr>
          <w:rFonts w:ascii="Arial" w:hAnsi="Arial" w:cs="Arial"/>
          <w:sz w:val="20"/>
          <w:szCs w:val="22"/>
        </w:rPr>
      </w:pPr>
      <w:r w:rsidRPr="005768C7">
        <w:rPr>
          <w:rFonts w:ascii="Arial" w:hAnsi="Arial" w:cs="Arial"/>
          <w:sz w:val="20"/>
          <w:szCs w:val="22"/>
        </w:rPr>
        <w:t>Załącznik nr 4 do SIWZ Wzór umowy</w:t>
      </w:r>
    </w:p>
    <w:p w:rsidR="007112BD" w:rsidRDefault="007112BD" w:rsidP="007112BD">
      <w:pPr>
        <w:pStyle w:val="Nagwek1"/>
        <w:tabs>
          <w:tab w:val="num" w:pos="0"/>
        </w:tabs>
        <w:spacing w:before="0" w:after="0"/>
        <w:ind w:left="432" w:hanging="432"/>
        <w:jc w:val="center"/>
        <w:rPr>
          <w:rFonts w:ascii="Arial" w:hAnsi="Arial" w:cs="Arial"/>
          <w:sz w:val="20"/>
          <w:szCs w:val="22"/>
        </w:rPr>
      </w:pPr>
    </w:p>
    <w:p w:rsidR="007112BD" w:rsidRPr="005768C7" w:rsidRDefault="007112BD" w:rsidP="007112BD">
      <w:pPr>
        <w:pStyle w:val="Nagwek1"/>
        <w:tabs>
          <w:tab w:val="num" w:pos="0"/>
        </w:tabs>
        <w:spacing w:before="0" w:after="0"/>
        <w:ind w:left="432" w:hanging="432"/>
        <w:jc w:val="center"/>
        <w:rPr>
          <w:rFonts w:ascii="Arial" w:hAnsi="Arial" w:cs="Arial"/>
          <w:sz w:val="20"/>
          <w:szCs w:val="22"/>
        </w:rPr>
      </w:pPr>
      <w:r w:rsidRPr="005768C7">
        <w:rPr>
          <w:rFonts w:ascii="Arial" w:hAnsi="Arial" w:cs="Arial"/>
          <w:sz w:val="20"/>
          <w:szCs w:val="22"/>
        </w:rPr>
        <w:t>UMOWA nr ……</w:t>
      </w:r>
    </w:p>
    <w:p w:rsidR="007112BD" w:rsidRPr="005768C7" w:rsidRDefault="007112BD" w:rsidP="007112BD">
      <w:pPr>
        <w:rPr>
          <w:rFonts w:ascii="Arial" w:hAnsi="Arial" w:cs="Arial"/>
          <w:bCs/>
          <w:sz w:val="20"/>
          <w:szCs w:val="22"/>
        </w:rPr>
      </w:pPr>
    </w:p>
    <w:p w:rsidR="007112BD" w:rsidRPr="005768C7" w:rsidRDefault="007112BD" w:rsidP="007112BD">
      <w:pPr>
        <w:rPr>
          <w:rFonts w:ascii="Arial" w:hAnsi="Arial" w:cs="Arial"/>
          <w:bCs/>
          <w:sz w:val="20"/>
          <w:szCs w:val="22"/>
        </w:rPr>
      </w:pPr>
      <w:proofErr w:type="gramStart"/>
      <w:r w:rsidRPr="005768C7">
        <w:rPr>
          <w:rFonts w:ascii="Arial" w:hAnsi="Arial" w:cs="Arial"/>
          <w:bCs/>
          <w:sz w:val="20"/>
          <w:szCs w:val="22"/>
        </w:rPr>
        <w:t>zawarta</w:t>
      </w:r>
      <w:proofErr w:type="gramEnd"/>
      <w:r w:rsidRPr="005768C7">
        <w:rPr>
          <w:rFonts w:ascii="Arial" w:hAnsi="Arial" w:cs="Arial"/>
          <w:bCs/>
          <w:sz w:val="20"/>
          <w:szCs w:val="22"/>
        </w:rPr>
        <w:t xml:space="preserve"> w Lipinach w dniu ………………………….. 201</w:t>
      </w:r>
      <w:r w:rsidR="00162539">
        <w:rPr>
          <w:rFonts w:ascii="Arial" w:hAnsi="Arial" w:cs="Arial"/>
          <w:bCs/>
          <w:sz w:val="20"/>
          <w:szCs w:val="22"/>
        </w:rPr>
        <w:t>8</w:t>
      </w:r>
      <w:r w:rsidRPr="005768C7">
        <w:rPr>
          <w:rFonts w:ascii="Arial" w:hAnsi="Arial" w:cs="Arial"/>
          <w:bCs/>
          <w:sz w:val="20"/>
          <w:szCs w:val="22"/>
        </w:rPr>
        <w:t xml:space="preserve"> </w:t>
      </w:r>
      <w:proofErr w:type="gramStart"/>
      <w:r w:rsidRPr="005768C7">
        <w:rPr>
          <w:rFonts w:ascii="Arial" w:hAnsi="Arial" w:cs="Arial"/>
          <w:bCs/>
          <w:sz w:val="20"/>
          <w:szCs w:val="22"/>
        </w:rPr>
        <w:t>r</w:t>
      </w:r>
      <w:proofErr w:type="gramEnd"/>
      <w:r w:rsidRPr="005768C7">
        <w:rPr>
          <w:rFonts w:ascii="Arial" w:hAnsi="Arial" w:cs="Arial"/>
          <w:bCs/>
          <w:sz w:val="20"/>
          <w:szCs w:val="22"/>
        </w:rPr>
        <w:t>.</w:t>
      </w:r>
    </w:p>
    <w:p w:rsidR="007112BD" w:rsidRPr="005768C7" w:rsidRDefault="007112BD" w:rsidP="007112BD">
      <w:pPr>
        <w:jc w:val="both"/>
        <w:rPr>
          <w:rFonts w:ascii="Arial" w:hAnsi="Arial" w:cs="Arial"/>
          <w:sz w:val="20"/>
          <w:szCs w:val="22"/>
        </w:rPr>
      </w:pPr>
      <w:proofErr w:type="gramStart"/>
      <w:r w:rsidRPr="005768C7">
        <w:rPr>
          <w:rFonts w:ascii="Arial" w:hAnsi="Arial" w:cs="Arial"/>
          <w:bCs/>
          <w:sz w:val="20"/>
          <w:szCs w:val="22"/>
        </w:rPr>
        <w:t>w</w:t>
      </w:r>
      <w:proofErr w:type="gramEnd"/>
      <w:r w:rsidRPr="005768C7">
        <w:rPr>
          <w:rFonts w:ascii="Arial" w:hAnsi="Arial" w:cs="Arial"/>
          <w:bCs/>
          <w:sz w:val="20"/>
          <w:szCs w:val="22"/>
        </w:rPr>
        <w:t xml:space="preserve"> wyniku dokonania przez Zamawiającego wyboru oferty Wykonawcy zgodnie z przepisami ustawy z 29 stycznia 2004 r. Prawo zamówień publicznych </w:t>
      </w:r>
      <w:r w:rsidRPr="005768C7">
        <w:rPr>
          <w:rFonts w:ascii="Arial" w:hAnsi="Arial" w:cs="Arial"/>
          <w:sz w:val="20"/>
          <w:szCs w:val="22"/>
        </w:rPr>
        <w:t>(</w:t>
      </w:r>
      <w:r w:rsidRPr="00D8526B">
        <w:rPr>
          <w:rFonts w:ascii="Arial" w:hAnsi="Arial" w:cs="Arial"/>
          <w:sz w:val="20"/>
          <w:szCs w:val="20"/>
        </w:rPr>
        <w:t xml:space="preserve">Dz. U. </w:t>
      </w:r>
      <w:proofErr w:type="gramStart"/>
      <w:r w:rsidRPr="00D8526B">
        <w:rPr>
          <w:rFonts w:ascii="Arial" w:hAnsi="Arial" w:cs="Arial"/>
          <w:sz w:val="20"/>
          <w:szCs w:val="20"/>
        </w:rPr>
        <w:t>z</w:t>
      </w:r>
      <w:proofErr w:type="gramEnd"/>
      <w:r w:rsidRPr="00D8526B">
        <w:rPr>
          <w:rFonts w:ascii="Arial" w:hAnsi="Arial" w:cs="Arial"/>
          <w:sz w:val="20"/>
          <w:szCs w:val="20"/>
        </w:rPr>
        <w:t xml:space="preserve"> 2015 r. poz. 2164</w:t>
      </w:r>
      <w:r w:rsidRPr="005768C7">
        <w:rPr>
          <w:rFonts w:ascii="Arial" w:hAnsi="Arial" w:cs="Arial"/>
          <w:sz w:val="20"/>
          <w:szCs w:val="22"/>
        </w:rPr>
        <w:t>)</w:t>
      </w:r>
      <w:r w:rsidRPr="005768C7">
        <w:rPr>
          <w:rFonts w:ascii="Arial" w:hAnsi="Arial" w:cs="Arial"/>
          <w:bCs/>
          <w:sz w:val="20"/>
          <w:szCs w:val="22"/>
        </w:rPr>
        <w:t xml:space="preserve"> w trybie przetargu nieograniczonego</w:t>
      </w:r>
      <w:r>
        <w:rPr>
          <w:rFonts w:ascii="Arial" w:hAnsi="Arial" w:cs="Arial"/>
          <w:bCs/>
          <w:sz w:val="20"/>
          <w:szCs w:val="22"/>
        </w:rPr>
        <w:t xml:space="preserve"> </w:t>
      </w:r>
      <w:r w:rsidRPr="005768C7">
        <w:rPr>
          <w:rFonts w:ascii="Arial" w:hAnsi="Arial" w:cs="Arial"/>
          <w:sz w:val="20"/>
          <w:szCs w:val="22"/>
        </w:rPr>
        <w:t>pomiędzy:</w:t>
      </w:r>
    </w:p>
    <w:p w:rsidR="007112BD" w:rsidRPr="005768C7" w:rsidRDefault="007112BD" w:rsidP="007112BD">
      <w:pPr>
        <w:pStyle w:val="Nagwek2"/>
        <w:numPr>
          <w:ilvl w:val="1"/>
          <w:numId w:val="0"/>
        </w:numPr>
        <w:tabs>
          <w:tab w:val="num" w:pos="0"/>
        </w:tabs>
        <w:ind w:left="576" w:hanging="576"/>
        <w:rPr>
          <w:rFonts w:ascii="Arial" w:hAnsi="Arial" w:cs="Arial"/>
          <w:b/>
          <w:i/>
          <w:sz w:val="20"/>
          <w:szCs w:val="22"/>
        </w:rPr>
      </w:pPr>
    </w:p>
    <w:p w:rsidR="007112BD" w:rsidRPr="005768C7" w:rsidRDefault="007112BD" w:rsidP="007112BD">
      <w:pPr>
        <w:tabs>
          <w:tab w:val="left" w:pos="2840"/>
        </w:tabs>
        <w:rPr>
          <w:rFonts w:ascii="Arial" w:hAnsi="Arial" w:cs="Arial"/>
          <w:sz w:val="20"/>
          <w:szCs w:val="22"/>
        </w:rPr>
      </w:pPr>
      <w:r w:rsidRPr="005768C7">
        <w:rPr>
          <w:rFonts w:ascii="Arial" w:hAnsi="Arial" w:cs="Arial"/>
          <w:sz w:val="20"/>
          <w:szCs w:val="22"/>
        </w:rPr>
        <w:t xml:space="preserve">Zespół Szkół </w:t>
      </w:r>
      <w:r w:rsidRPr="003D3BAB">
        <w:rPr>
          <w:rFonts w:ascii="Arial" w:hAnsi="Arial" w:cs="Arial"/>
          <w:sz w:val="20"/>
          <w:szCs w:val="20"/>
        </w:rPr>
        <w:t xml:space="preserve">Ponadgimnazjalnych i Mistrzostwa </w:t>
      </w:r>
      <w:proofErr w:type="gramStart"/>
      <w:r w:rsidRPr="003D3BAB">
        <w:rPr>
          <w:rFonts w:ascii="Arial" w:hAnsi="Arial" w:cs="Arial"/>
          <w:sz w:val="20"/>
          <w:szCs w:val="20"/>
        </w:rPr>
        <w:t>Sportowego</w:t>
      </w:r>
      <w:r w:rsidRPr="005768C7">
        <w:rPr>
          <w:rFonts w:ascii="Arial" w:hAnsi="Arial" w:cs="Arial"/>
          <w:sz w:val="20"/>
          <w:szCs w:val="22"/>
        </w:rPr>
        <w:t xml:space="preserve">  im</w:t>
      </w:r>
      <w:proofErr w:type="gramEnd"/>
      <w:r w:rsidRPr="005768C7">
        <w:rPr>
          <w:rFonts w:ascii="Arial" w:hAnsi="Arial" w:cs="Arial"/>
          <w:sz w:val="20"/>
          <w:szCs w:val="22"/>
        </w:rPr>
        <w:t xml:space="preserve">. Heleny </w:t>
      </w:r>
      <w:proofErr w:type="spellStart"/>
      <w:r w:rsidRPr="005768C7">
        <w:rPr>
          <w:rFonts w:ascii="Arial" w:hAnsi="Arial" w:cs="Arial"/>
          <w:sz w:val="20"/>
          <w:szCs w:val="22"/>
        </w:rPr>
        <w:t>Spoczyńskiej</w:t>
      </w:r>
      <w:proofErr w:type="spellEnd"/>
      <w:r w:rsidRPr="005768C7">
        <w:rPr>
          <w:rFonts w:ascii="Arial" w:hAnsi="Arial" w:cs="Arial"/>
          <w:sz w:val="20"/>
          <w:szCs w:val="22"/>
        </w:rPr>
        <w:t xml:space="preserve"> w Lipinach</w:t>
      </w:r>
    </w:p>
    <w:p w:rsidR="007112BD" w:rsidRPr="005768C7" w:rsidRDefault="007112BD" w:rsidP="007112BD">
      <w:pPr>
        <w:tabs>
          <w:tab w:val="left" w:pos="2840"/>
        </w:tabs>
        <w:rPr>
          <w:rFonts w:ascii="Arial" w:hAnsi="Arial" w:cs="Arial"/>
          <w:sz w:val="20"/>
          <w:szCs w:val="22"/>
        </w:rPr>
      </w:pPr>
      <w:r w:rsidRPr="005768C7">
        <w:rPr>
          <w:rFonts w:ascii="Arial" w:hAnsi="Arial" w:cs="Arial"/>
          <w:sz w:val="20"/>
          <w:szCs w:val="22"/>
        </w:rPr>
        <w:t>26 - 425 Odrzywół, Lipiny 40</w:t>
      </w:r>
    </w:p>
    <w:p w:rsidR="007112BD" w:rsidRPr="005768C7" w:rsidRDefault="007112BD" w:rsidP="007112BD">
      <w:pPr>
        <w:jc w:val="both"/>
        <w:rPr>
          <w:rFonts w:ascii="Arial" w:hAnsi="Arial" w:cs="Arial"/>
          <w:sz w:val="20"/>
          <w:szCs w:val="22"/>
        </w:rPr>
      </w:pPr>
      <w:r w:rsidRPr="005768C7">
        <w:rPr>
          <w:rFonts w:ascii="Arial" w:hAnsi="Arial" w:cs="Arial"/>
          <w:sz w:val="20"/>
          <w:szCs w:val="22"/>
        </w:rPr>
        <w:t xml:space="preserve">reprezentowanym </w:t>
      </w:r>
      <w:proofErr w:type="gramStart"/>
      <w:r w:rsidRPr="005768C7">
        <w:rPr>
          <w:rFonts w:ascii="Arial" w:hAnsi="Arial" w:cs="Arial"/>
          <w:sz w:val="20"/>
          <w:szCs w:val="22"/>
        </w:rPr>
        <w:t>przez :</w:t>
      </w:r>
      <w:proofErr w:type="gramEnd"/>
    </w:p>
    <w:p w:rsidR="007112BD" w:rsidRDefault="007112BD" w:rsidP="007112BD">
      <w:pPr>
        <w:numPr>
          <w:ilvl w:val="0"/>
          <w:numId w:val="54"/>
        </w:numPr>
        <w:jc w:val="both"/>
        <w:rPr>
          <w:rFonts w:ascii="Arial" w:hAnsi="Arial" w:cs="Arial"/>
          <w:bCs/>
          <w:iCs/>
          <w:sz w:val="20"/>
          <w:szCs w:val="22"/>
        </w:rPr>
      </w:pPr>
      <w:r w:rsidRPr="005768C7">
        <w:rPr>
          <w:rFonts w:ascii="Arial" w:hAnsi="Arial" w:cs="Arial"/>
          <w:bCs/>
          <w:iCs/>
          <w:sz w:val="20"/>
          <w:szCs w:val="22"/>
        </w:rPr>
        <w:t>…………………………………</w:t>
      </w:r>
    </w:p>
    <w:p w:rsidR="007112BD" w:rsidRPr="005768C7" w:rsidRDefault="007112BD" w:rsidP="007112BD">
      <w:pPr>
        <w:numPr>
          <w:ilvl w:val="0"/>
          <w:numId w:val="54"/>
        </w:numPr>
        <w:jc w:val="both"/>
        <w:rPr>
          <w:rFonts w:ascii="Arial" w:hAnsi="Arial" w:cs="Arial"/>
          <w:bCs/>
          <w:iCs/>
          <w:sz w:val="20"/>
          <w:szCs w:val="22"/>
        </w:rPr>
      </w:pPr>
      <w:r w:rsidRPr="005768C7">
        <w:rPr>
          <w:rFonts w:ascii="Arial" w:hAnsi="Arial" w:cs="Arial"/>
          <w:bCs/>
          <w:iCs/>
          <w:sz w:val="20"/>
          <w:szCs w:val="22"/>
        </w:rPr>
        <w:t>…………………………………</w:t>
      </w:r>
    </w:p>
    <w:p w:rsidR="007112BD" w:rsidRPr="005768C7" w:rsidRDefault="007112BD" w:rsidP="007112BD">
      <w:pPr>
        <w:jc w:val="both"/>
        <w:rPr>
          <w:rFonts w:ascii="Arial" w:hAnsi="Arial" w:cs="Arial"/>
          <w:sz w:val="20"/>
          <w:szCs w:val="22"/>
        </w:rPr>
      </w:pPr>
      <w:proofErr w:type="gramStart"/>
      <w:r w:rsidRPr="005768C7">
        <w:rPr>
          <w:rFonts w:ascii="Arial" w:hAnsi="Arial" w:cs="Arial"/>
          <w:sz w:val="20"/>
          <w:szCs w:val="22"/>
        </w:rPr>
        <w:t>zwanym</w:t>
      </w:r>
      <w:proofErr w:type="gramEnd"/>
      <w:r w:rsidRPr="005768C7">
        <w:rPr>
          <w:rFonts w:ascii="Arial" w:hAnsi="Arial" w:cs="Arial"/>
          <w:sz w:val="20"/>
          <w:szCs w:val="22"/>
        </w:rPr>
        <w:t xml:space="preserve"> dalej Zamawiającym</w:t>
      </w:r>
    </w:p>
    <w:p w:rsidR="007112BD" w:rsidRPr="005768C7" w:rsidRDefault="007112BD" w:rsidP="007112BD">
      <w:pPr>
        <w:rPr>
          <w:rFonts w:ascii="Arial" w:hAnsi="Arial" w:cs="Arial"/>
          <w:sz w:val="20"/>
          <w:szCs w:val="22"/>
        </w:rPr>
      </w:pPr>
      <w:proofErr w:type="gramStart"/>
      <w:r w:rsidRPr="005768C7">
        <w:rPr>
          <w:rFonts w:ascii="Arial" w:hAnsi="Arial" w:cs="Arial"/>
          <w:sz w:val="20"/>
          <w:szCs w:val="22"/>
        </w:rPr>
        <w:t>a</w:t>
      </w:r>
      <w:proofErr w:type="gramEnd"/>
    </w:p>
    <w:p w:rsidR="007112BD" w:rsidRPr="005768C7" w:rsidRDefault="007112BD" w:rsidP="007112BD">
      <w:pPr>
        <w:jc w:val="both"/>
        <w:rPr>
          <w:rFonts w:ascii="Arial" w:hAnsi="Arial" w:cs="Arial"/>
          <w:sz w:val="20"/>
          <w:szCs w:val="22"/>
        </w:rPr>
      </w:pPr>
      <w:r w:rsidRPr="005768C7">
        <w:rPr>
          <w:rFonts w:ascii="Arial" w:hAnsi="Arial" w:cs="Arial"/>
          <w:sz w:val="20"/>
          <w:szCs w:val="22"/>
        </w:rPr>
        <w:t>………………………………………………………………………………………</w:t>
      </w:r>
    </w:p>
    <w:p w:rsidR="007112BD" w:rsidRPr="005768C7" w:rsidRDefault="007112BD" w:rsidP="007112BD">
      <w:pPr>
        <w:jc w:val="both"/>
        <w:rPr>
          <w:rFonts w:ascii="Arial" w:hAnsi="Arial" w:cs="Arial"/>
          <w:sz w:val="20"/>
          <w:szCs w:val="22"/>
        </w:rPr>
      </w:pPr>
      <w:proofErr w:type="gramStart"/>
      <w:r w:rsidRPr="005768C7">
        <w:rPr>
          <w:rFonts w:ascii="Arial" w:hAnsi="Arial" w:cs="Arial"/>
          <w:sz w:val="20"/>
          <w:szCs w:val="22"/>
        </w:rPr>
        <w:t>zwanym</w:t>
      </w:r>
      <w:proofErr w:type="gramEnd"/>
      <w:r w:rsidRPr="005768C7">
        <w:rPr>
          <w:rFonts w:ascii="Arial" w:hAnsi="Arial" w:cs="Arial"/>
          <w:sz w:val="20"/>
          <w:szCs w:val="22"/>
        </w:rPr>
        <w:t xml:space="preserve"> dalej Wykonawcą</w:t>
      </w:r>
    </w:p>
    <w:p w:rsidR="007112BD" w:rsidRDefault="007112BD" w:rsidP="007112BD">
      <w:pPr>
        <w:jc w:val="both"/>
        <w:rPr>
          <w:rFonts w:ascii="Arial" w:hAnsi="Arial" w:cs="Arial"/>
          <w:sz w:val="20"/>
          <w:szCs w:val="22"/>
        </w:rPr>
      </w:pPr>
      <w:proofErr w:type="gramStart"/>
      <w:r w:rsidRPr="005768C7">
        <w:rPr>
          <w:rFonts w:ascii="Arial" w:hAnsi="Arial" w:cs="Arial"/>
          <w:sz w:val="20"/>
          <w:szCs w:val="22"/>
        </w:rPr>
        <w:t>reprezentowanym</w:t>
      </w:r>
      <w:proofErr w:type="gramEnd"/>
      <w:r w:rsidRPr="005768C7">
        <w:rPr>
          <w:rFonts w:ascii="Arial" w:hAnsi="Arial" w:cs="Arial"/>
          <w:sz w:val="20"/>
          <w:szCs w:val="22"/>
        </w:rPr>
        <w:t xml:space="preserve"> przez</w:t>
      </w:r>
      <w:r>
        <w:rPr>
          <w:rFonts w:ascii="Arial" w:hAnsi="Arial" w:cs="Arial"/>
          <w:sz w:val="20"/>
          <w:szCs w:val="22"/>
        </w:rPr>
        <w:t>:</w:t>
      </w:r>
      <w:r w:rsidRPr="005768C7">
        <w:rPr>
          <w:rFonts w:ascii="Arial" w:hAnsi="Arial" w:cs="Arial"/>
          <w:sz w:val="20"/>
          <w:szCs w:val="22"/>
        </w:rPr>
        <w:t xml:space="preserve"> </w:t>
      </w:r>
    </w:p>
    <w:p w:rsidR="007112BD" w:rsidRPr="005768C7" w:rsidRDefault="007112BD" w:rsidP="007112BD">
      <w:pPr>
        <w:jc w:val="both"/>
        <w:rPr>
          <w:rFonts w:ascii="Arial" w:hAnsi="Arial" w:cs="Arial"/>
          <w:sz w:val="20"/>
          <w:szCs w:val="22"/>
        </w:rPr>
      </w:pPr>
      <w:r w:rsidRPr="005768C7">
        <w:rPr>
          <w:rFonts w:ascii="Arial" w:hAnsi="Arial" w:cs="Arial"/>
          <w:sz w:val="20"/>
          <w:szCs w:val="22"/>
        </w:rPr>
        <w:t>…………………………………………………</w:t>
      </w:r>
    </w:p>
    <w:p w:rsidR="007112BD" w:rsidRPr="005768C7" w:rsidRDefault="007112BD" w:rsidP="007112BD">
      <w:pPr>
        <w:jc w:val="both"/>
        <w:rPr>
          <w:rFonts w:ascii="Arial" w:hAnsi="Arial" w:cs="Arial"/>
          <w:sz w:val="20"/>
          <w:szCs w:val="22"/>
        </w:rPr>
      </w:pPr>
      <w:proofErr w:type="gramStart"/>
      <w:r w:rsidRPr="005768C7">
        <w:rPr>
          <w:rFonts w:ascii="Arial" w:hAnsi="Arial" w:cs="Arial"/>
          <w:sz w:val="20"/>
          <w:szCs w:val="22"/>
        </w:rPr>
        <w:t>następującej</w:t>
      </w:r>
      <w:proofErr w:type="gramEnd"/>
      <w:r w:rsidRPr="005768C7">
        <w:rPr>
          <w:rFonts w:ascii="Arial" w:hAnsi="Arial" w:cs="Arial"/>
          <w:sz w:val="20"/>
          <w:szCs w:val="22"/>
        </w:rPr>
        <w:t xml:space="preserve"> treści:</w:t>
      </w:r>
    </w:p>
    <w:p w:rsidR="007112BD" w:rsidRPr="005768C7" w:rsidRDefault="007112BD" w:rsidP="007112BD">
      <w:pPr>
        <w:jc w:val="both"/>
        <w:rPr>
          <w:rFonts w:ascii="Arial" w:hAnsi="Arial" w:cs="Arial"/>
          <w:b/>
          <w:sz w:val="20"/>
          <w:szCs w:val="22"/>
        </w:rPr>
      </w:pPr>
    </w:p>
    <w:p w:rsidR="007112BD" w:rsidRDefault="007112BD" w:rsidP="007112BD">
      <w:pPr>
        <w:ind w:firstLine="3240"/>
        <w:rPr>
          <w:rFonts w:ascii="Arial" w:hAnsi="Arial" w:cs="Arial"/>
          <w:b/>
          <w:sz w:val="20"/>
          <w:szCs w:val="22"/>
        </w:rPr>
      </w:pPr>
      <w:r w:rsidRPr="005768C7">
        <w:rPr>
          <w:rFonts w:ascii="Arial" w:hAnsi="Arial" w:cs="Arial"/>
          <w:b/>
          <w:sz w:val="20"/>
          <w:szCs w:val="22"/>
        </w:rPr>
        <w:t>§ 1 (Przedmiot umowy)</w:t>
      </w:r>
    </w:p>
    <w:p w:rsidR="001D70BD" w:rsidRPr="005768C7" w:rsidRDefault="001D70BD" w:rsidP="007112BD">
      <w:pPr>
        <w:ind w:firstLine="3240"/>
        <w:rPr>
          <w:rFonts w:ascii="Arial" w:hAnsi="Arial" w:cs="Arial"/>
          <w:b/>
          <w:sz w:val="20"/>
          <w:szCs w:val="22"/>
        </w:rPr>
      </w:pPr>
    </w:p>
    <w:p w:rsidR="007112BD" w:rsidRPr="005768C7" w:rsidRDefault="007112BD" w:rsidP="007112BD">
      <w:pPr>
        <w:widowControl w:val="0"/>
        <w:autoSpaceDE w:val="0"/>
        <w:jc w:val="both"/>
        <w:rPr>
          <w:rFonts w:ascii="Arial" w:hAnsi="Arial" w:cs="Arial"/>
          <w:sz w:val="20"/>
          <w:szCs w:val="22"/>
          <w:shd w:val="clear" w:color="auto" w:fill="FFFFFF"/>
        </w:rPr>
      </w:pPr>
      <w:r w:rsidRPr="005768C7">
        <w:rPr>
          <w:rFonts w:ascii="Arial" w:hAnsi="Arial" w:cs="Arial"/>
          <w:sz w:val="20"/>
          <w:szCs w:val="22"/>
        </w:rPr>
        <w:t>Przedmiotem umowy jest</w:t>
      </w:r>
      <w:r>
        <w:rPr>
          <w:rFonts w:ascii="Arial" w:hAnsi="Arial" w:cs="Arial"/>
          <w:sz w:val="20"/>
          <w:szCs w:val="22"/>
        </w:rPr>
        <w:t xml:space="preserve">: </w:t>
      </w:r>
      <w:r w:rsidRPr="003D3BAB">
        <w:rPr>
          <w:rFonts w:ascii="Arial" w:hAnsi="Arial" w:cs="Arial"/>
          <w:i/>
          <w:sz w:val="20"/>
          <w:szCs w:val="20"/>
        </w:rPr>
        <w:t>„</w:t>
      </w:r>
      <w:r w:rsidRPr="003D3BAB">
        <w:rPr>
          <w:rFonts w:ascii="Arial" w:hAnsi="Arial" w:cs="Arial"/>
          <w:sz w:val="20"/>
          <w:szCs w:val="20"/>
        </w:rPr>
        <w:t xml:space="preserve">Dostarczenie opału dla Zespołu Szkół Ponadgimnazjalnych i Mistrzostwa Sportowego im. Heleny </w:t>
      </w:r>
      <w:proofErr w:type="spellStart"/>
      <w:r w:rsidRPr="003D3BAB">
        <w:rPr>
          <w:rFonts w:ascii="Arial" w:hAnsi="Arial" w:cs="Arial"/>
          <w:sz w:val="20"/>
          <w:szCs w:val="20"/>
        </w:rPr>
        <w:t>Spoczyńskiej</w:t>
      </w:r>
      <w:proofErr w:type="spellEnd"/>
      <w:r w:rsidRPr="003D3BAB">
        <w:rPr>
          <w:rFonts w:ascii="Arial" w:hAnsi="Arial" w:cs="Arial"/>
          <w:sz w:val="20"/>
          <w:szCs w:val="20"/>
        </w:rPr>
        <w:t xml:space="preserve"> w Lipinach na sezon grzewczy 201</w:t>
      </w:r>
      <w:r w:rsidR="00162539">
        <w:rPr>
          <w:rFonts w:ascii="Arial" w:hAnsi="Arial" w:cs="Arial"/>
          <w:sz w:val="20"/>
          <w:szCs w:val="20"/>
        </w:rPr>
        <w:t>8</w:t>
      </w:r>
      <w:r w:rsidRPr="003D3BAB">
        <w:rPr>
          <w:rFonts w:ascii="Arial" w:hAnsi="Arial" w:cs="Arial"/>
          <w:sz w:val="20"/>
          <w:szCs w:val="20"/>
        </w:rPr>
        <w:t>/201</w:t>
      </w:r>
      <w:r w:rsidR="00162539">
        <w:rPr>
          <w:rFonts w:ascii="Arial" w:hAnsi="Arial" w:cs="Arial"/>
          <w:sz w:val="20"/>
          <w:szCs w:val="20"/>
        </w:rPr>
        <w:t>9</w:t>
      </w:r>
      <w:r w:rsidRPr="003D3BAB">
        <w:rPr>
          <w:rFonts w:ascii="Arial" w:hAnsi="Arial" w:cs="Arial"/>
          <w:i/>
          <w:sz w:val="20"/>
          <w:szCs w:val="20"/>
        </w:rPr>
        <w:t>”</w:t>
      </w:r>
      <w:r w:rsidRPr="003D3BAB">
        <w:rPr>
          <w:rFonts w:ascii="Arial" w:hAnsi="Arial" w:cs="Arial"/>
          <w:sz w:val="20"/>
          <w:szCs w:val="22"/>
          <w:shd w:val="clear" w:color="auto" w:fill="FFFFFF"/>
        </w:rPr>
        <w:t xml:space="preserve"> o następujących</w:t>
      </w:r>
      <w:r w:rsidRPr="005768C7">
        <w:rPr>
          <w:rFonts w:ascii="Arial" w:hAnsi="Arial" w:cs="Arial"/>
          <w:sz w:val="20"/>
          <w:szCs w:val="22"/>
          <w:shd w:val="clear" w:color="auto" w:fill="FFFFFF"/>
        </w:rPr>
        <w:t xml:space="preserve"> parametrach:</w:t>
      </w:r>
    </w:p>
    <w:p w:rsidR="007112BD" w:rsidRPr="0064241B" w:rsidRDefault="007112BD" w:rsidP="007112BD">
      <w:pPr>
        <w:numPr>
          <w:ilvl w:val="0"/>
          <w:numId w:val="51"/>
        </w:numPr>
        <w:tabs>
          <w:tab w:val="left" w:pos="993"/>
          <w:tab w:val="left" w:pos="1560"/>
        </w:tabs>
        <w:rPr>
          <w:rFonts w:ascii="Arial" w:hAnsi="Arial" w:cs="Arial"/>
          <w:sz w:val="20"/>
          <w:szCs w:val="22"/>
        </w:rPr>
      </w:pPr>
      <w:proofErr w:type="gramStart"/>
      <w:r w:rsidRPr="0064241B">
        <w:rPr>
          <w:rFonts w:ascii="Arial" w:hAnsi="Arial" w:cs="Arial"/>
          <w:sz w:val="20"/>
          <w:szCs w:val="22"/>
        </w:rPr>
        <w:t>wartość</w:t>
      </w:r>
      <w:proofErr w:type="gramEnd"/>
      <w:r w:rsidRPr="0064241B">
        <w:rPr>
          <w:rFonts w:ascii="Arial" w:hAnsi="Arial" w:cs="Arial"/>
          <w:sz w:val="20"/>
          <w:szCs w:val="22"/>
        </w:rPr>
        <w:t xml:space="preserve"> opałowa min </w:t>
      </w:r>
      <w:r w:rsidRPr="0064241B">
        <w:rPr>
          <w:rFonts w:ascii="Arial" w:hAnsi="Arial" w:cs="Arial"/>
          <w:sz w:val="20"/>
          <w:szCs w:val="22"/>
        </w:rPr>
        <w:tab/>
        <w:t>2</w:t>
      </w:r>
      <w:r>
        <w:rPr>
          <w:rFonts w:ascii="Arial" w:hAnsi="Arial" w:cs="Arial"/>
          <w:sz w:val="20"/>
          <w:szCs w:val="22"/>
        </w:rPr>
        <w:t>9</w:t>
      </w:r>
      <w:r w:rsidRPr="0064241B">
        <w:rPr>
          <w:rFonts w:ascii="Arial" w:hAnsi="Arial" w:cs="Arial"/>
          <w:sz w:val="20"/>
          <w:szCs w:val="22"/>
        </w:rPr>
        <w:t xml:space="preserve"> 000 </w:t>
      </w:r>
      <w:proofErr w:type="spellStart"/>
      <w:r w:rsidRPr="0064241B">
        <w:rPr>
          <w:rFonts w:ascii="Arial" w:hAnsi="Arial" w:cs="Arial"/>
          <w:sz w:val="20"/>
          <w:szCs w:val="22"/>
        </w:rPr>
        <w:t>kJ</w:t>
      </w:r>
      <w:proofErr w:type="spellEnd"/>
      <w:r w:rsidRPr="0064241B">
        <w:rPr>
          <w:rFonts w:ascii="Arial" w:hAnsi="Arial" w:cs="Arial"/>
          <w:sz w:val="20"/>
          <w:szCs w:val="22"/>
        </w:rPr>
        <w:t>/kg;</w:t>
      </w:r>
    </w:p>
    <w:p w:rsidR="007112BD" w:rsidRPr="005768C7" w:rsidRDefault="007112BD" w:rsidP="007112BD">
      <w:pPr>
        <w:numPr>
          <w:ilvl w:val="0"/>
          <w:numId w:val="51"/>
        </w:numPr>
        <w:tabs>
          <w:tab w:val="left" w:pos="993"/>
          <w:tab w:val="left" w:pos="1560"/>
        </w:tabs>
        <w:rPr>
          <w:rFonts w:ascii="Arial" w:hAnsi="Arial" w:cs="Arial"/>
          <w:sz w:val="20"/>
          <w:szCs w:val="22"/>
        </w:rPr>
      </w:pPr>
      <w:proofErr w:type="gramStart"/>
      <w:r w:rsidRPr="005768C7">
        <w:rPr>
          <w:rFonts w:ascii="Arial" w:hAnsi="Arial" w:cs="Arial"/>
          <w:sz w:val="20"/>
          <w:szCs w:val="22"/>
        </w:rPr>
        <w:t>zawartość</w:t>
      </w:r>
      <w:proofErr w:type="gramEnd"/>
      <w:r w:rsidRPr="005768C7">
        <w:rPr>
          <w:rFonts w:ascii="Arial" w:hAnsi="Arial" w:cs="Arial"/>
          <w:sz w:val="20"/>
          <w:szCs w:val="22"/>
        </w:rPr>
        <w:t xml:space="preserve"> popiołu max</w:t>
      </w:r>
      <w:r w:rsidRPr="005768C7">
        <w:rPr>
          <w:rFonts w:ascii="Arial" w:hAnsi="Arial" w:cs="Arial"/>
          <w:sz w:val="20"/>
          <w:szCs w:val="22"/>
        </w:rPr>
        <w:tab/>
        <w:t xml:space="preserve"> 6 %;</w:t>
      </w:r>
    </w:p>
    <w:p w:rsidR="007112BD" w:rsidRPr="005768C7" w:rsidRDefault="007112BD" w:rsidP="007112BD">
      <w:pPr>
        <w:numPr>
          <w:ilvl w:val="0"/>
          <w:numId w:val="51"/>
        </w:numPr>
        <w:tabs>
          <w:tab w:val="left" w:pos="993"/>
          <w:tab w:val="left" w:pos="1560"/>
        </w:tabs>
        <w:rPr>
          <w:rFonts w:ascii="Arial" w:hAnsi="Arial" w:cs="Arial"/>
          <w:sz w:val="20"/>
          <w:szCs w:val="22"/>
        </w:rPr>
      </w:pPr>
      <w:proofErr w:type="gramStart"/>
      <w:r w:rsidRPr="005768C7">
        <w:rPr>
          <w:rFonts w:ascii="Arial" w:hAnsi="Arial" w:cs="Arial"/>
          <w:sz w:val="20"/>
          <w:szCs w:val="22"/>
        </w:rPr>
        <w:t>zawartość</w:t>
      </w:r>
      <w:proofErr w:type="gramEnd"/>
      <w:r w:rsidRPr="005768C7">
        <w:rPr>
          <w:rFonts w:ascii="Arial" w:hAnsi="Arial" w:cs="Arial"/>
          <w:sz w:val="20"/>
          <w:szCs w:val="22"/>
        </w:rPr>
        <w:t xml:space="preserve"> siarki max</w:t>
      </w:r>
      <w:r w:rsidRPr="005768C7">
        <w:rPr>
          <w:rFonts w:ascii="Arial" w:hAnsi="Arial" w:cs="Arial"/>
          <w:sz w:val="20"/>
          <w:szCs w:val="22"/>
        </w:rPr>
        <w:tab/>
        <w:t>0,6 %;</w:t>
      </w:r>
    </w:p>
    <w:p w:rsidR="007112BD" w:rsidRPr="005768C7" w:rsidRDefault="007112BD" w:rsidP="007112BD">
      <w:pPr>
        <w:numPr>
          <w:ilvl w:val="0"/>
          <w:numId w:val="51"/>
        </w:numPr>
        <w:tabs>
          <w:tab w:val="left" w:pos="993"/>
          <w:tab w:val="left" w:pos="1560"/>
        </w:tabs>
        <w:rPr>
          <w:rFonts w:ascii="Arial" w:hAnsi="Arial" w:cs="Arial"/>
          <w:sz w:val="20"/>
          <w:szCs w:val="22"/>
        </w:rPr>
      </w:pPr>
      <w:proofErr w:type="gramStart"/>
      <w:r w:rsidRPr="005768C7">
        <w:rPr>
          <w:rFonts w:ascii="Arial" w:hAnsi="Arial" w:cs="Arial"/>
          <w:sz w:val="20"/>
          <w:szCs w:val="22"/>
        </w:rPr>
        <w:t>wilgotność</w:t>
      </w:r>
      <w:proofErr w:type="gramEnd"/>
      <w:r w:rsidRPr="005768C7">
        <w:rPr>
          <w:rFonts w:ascii="Arial" w:hAnsi="Arial" w:cs="Arial"/>
          <w:sz w:val="20"/>
          <w:szCs w:val="22"/>
        </w:rPr>
        <w:t xml:space="preserve"> </w:t>
      </w:r>
      <w:r w:rsidRPr="005768C7">
        <w:rPr>
          <w:rFonts w:ascii="Arial" w:hAnsi="Arial" w:cs="Arial"/>
          <w:sz w:val="20"/>
          <w:szCs w:val="22"/>
        </w:rPr>
        <w:tab/>
        <w:t>max</w:t>
      </w:r>
      <w:r w:rsidRPr="005768C7">
        <w:rPr>
          <w:rFonts w:ascii="Arial" w:hAnsi="Arial" w:cs="Arial"/>
          <w:sz w:val="20"/>
          <w:szCs w:val="22"/>
        </w:rPr>
        <w:tab/>
        <w:t xml:space="preserve"> 7,0 %;</w:t>
      </w:r>
    </w:p>
    <w:p w:rsidR="007112BD" w:rsidRPr="005768C7" w:rsidRDefault="007112BD" w:rsidP="007112BD">
      <w:pPr>
        <w:numPr>
          <w:ilvl w:val="0"/>
          <w:numId w:val="51"/>
        </w:numPr>
        <w:tabs>
          <w:tab w:val="left" w:pos="993"/>
          <w:tab w:val="left" w:pos="1560"/>
        </w:tabs>
        <w:rPr>
          <w:rFonts w:ascii="Arial" w:hAnsi="Arial" w:cs="Arial"/>
          <w:sz w:val="20"/>
          <w:szCs w:val="22"/>
        </w:rPr>
      </w:pPr>
      <w:r w:rsidRPr="005768C7">
        <w:rPr>
          <w:rFonts w:ascii="Arial" w:hAnsi="Arial" w:cs="Arial"/>
          <w:sz w:val="20"/>
          <w:szCs w:val="22"/>
        </w:rPr>
        <w:t xml:space="preserve">Łączna ilość zamówienia: węgiel </w:t>
      </w:r>
      <w:proofErr w:type="gramStart"/>
      <w:r w:rsidRPr="005768C7">
        <w:rPr>
          <w:rFonts w:ascii="Arial" w:hAnsi="Arial" w:cs="Arial"/>
          <w:sz w:val="20"/>
          <w:szCs w:val="22"/>
        </w:rPr>
        <w:t>kostka –  250 ton</w:t>
      </w:r>
      <w:proofErr w:type="gramEnd"/>
      <w:r w:rsidRPr="005768C7">
        <w:rPr>
          <w:rFonts w:ascii="Arial" w:hAnsi="Arial" w:cs="Arial"/>
          <w:sz w:val="20"/>
          <w:szCs w:val="22"/>
        </w:rPr>
        <w:t>.</w:t>
      </w:r>
    </w:p>
    <w:p w:rsidR="007112BD" w:rsidRPr="005768C7" w:rsidRDefault="007112BD" w:rsidP="007112BD">
      <w:pPr>
        <w:jc w:val="center"/>
        <w:rPr>
          <w:rFonts w:ascii="Arial" w:hAnsi="Arial" w:cs="Arial"/>
          <w:b/>
          <w:bCs/>
          <w:sz w:val="20"/>
          <w:szCs w:val="22"/>
        </w:rPr>
      </w:pPr>
    </w:p>
    <w:p w:rsidR="007112BD" w:rsidRDefault="007112BD" w:rsidP="007112BD">
      <w:pPr>
        <w:pStyle w:val="Tekstpodstawowy"/>
        <w:ind w:firstLine="3240"/>
        <w:rPr>
          <w:b/>
          <w:bCs/>
          <w:sz w:val="20"/>
          <w:szCs w:val="22"/>
        </w:rPr>
      </w:pPr>
      <w:r w:rsidRPr="005768C7">
        <w:rPr>
          <w:b/>
          <w:bCs/>
          <w:sz w:val="20"/>
          <w:szCs w:val="22"/>
        </w:rPr>
        <w:t>§ 2 (Termin realizacji)</w:t>
      </w:r>
    </w:p>
    <w:p w:rsidR="007112BD" w:rsidRPr="005768C7" w:rsidRDefault="007112BD" w:rsidP="007112BD">
      <w:pPr>
        <w:pStyle w:val="Tekstpodstawowy"/>
        <w:ind w:firstLine="3240"/>
        <w:rPr>
          <w:b/>
          <w:bCs/>
          <w:sz w:val="20"/>
          <w:szCs w:val="22"/>
        </w:rPr>
      </w:pPr>
    </w:p>
    <w:p w:rsidR="007112BD" w:rsidRPr="005768C7" w:rsidRDefault="007112BD" w:rsidP="007112BD">
      <w:pPr>
        <w:pStyle w:val="Tekstpodstawowy"/>
        <w:rPr>
          <w:sz w:val="20"/>
          <w:szCs w:val="22"/>
        </w:rPr>
      </w:pPr>
      <w:r w:rsidRPr="005768C7">
        <w:rPr>
          <w:sz w:val="20"/>
          <w:szCs w:val="22"/>
        </w:rPr>
        <w:t>1. Termin rozpoczęcia dostaw stanowiących przedmiot umowy ustala się na dzień …………</w:t>
      </w:r>
    </w:p>
    <w:p w:rsidR="007112BD" w:rsidRPr="00E1446F" w:rsidRDefault="007112BD" w:rsidP="007112BD">
      <w:pPr>
        <w:pStyle w:val="Tekstpodstawowy"/>
        <w:rPr>
          <w:b/>
          <w:bCs/>
          <w:sz w:val="20"/>
          <w:szCs w:val="22"/>
        </w:rPr>
      </w:pPr>
      <w:r w:rsidRPr="005768C7">
        <w:rPr>
          <w:bCs/>
          <w:sz w:val="20"/>
          <w:szCs w:val="22"/>
        </w:rPr>
        <w:t xml:space="preserve">2. Wykonanie umowy nastąpi </w:t>
      </w:r>
      <w:r w:rsidRPr="00E1446F">
        <w:rPr>
          <w:b/>
          <w:bCs/>
          <w:sz w:val="20"/>
          <w:szCs w:val="22"/>
        </w:rPr>
        <w:t>do 30 kwietnia 201</w:t>
      </w:r>
      <w:r w:rsidR="00162539">
        <w:rPr>
          <w:b/>
          <w:bCs/>
          <w:sz w:val="20"/>
          <w:szCs w:val="22"/>
        </w:rPr>
        <w:t>9</w:t>
      </w:r>
      <w:bookmarkStart w:id="0" w:name="_GoBack"/>
      <w:bookmarkEnd w:id="0"/>
      <w:r w:rsidRPr="00E1446F">
        <w:rPr>
          <w:b/>
          <w:bCs/>
          <w:sz w:val="20"/>
          <w:szCs w:val="22"/>
        </w:rPr>
        <w:t xml:space="preserve"> r.</w:t>
      </w:r>
    </w:p>
    <w:p w:rsidR="007112BD" w:rsidRPr="005768C7" w:rsidRDefault="007112BD" w:rsidP="007112BD">
      <w:pPr>
        <w:pStyle w:val="Tekstpodstawowy"/>
        <w:jc w:val="center"/>
        <w:rPr>
          <w:b/>
          <w:bCs/>
          <w:sz w:val="20"/>
          <w:szCs w:val="22"/>
        </w:rPr>
      </w:pPr>
    </w:p>
    <w:p w:rsidR="007112BD" w:rsidRPr="005768C7" w:rsidRDefault="007112BD" w:rsidP="007112BD">
      <w:pPr>
        <w:pStyle w:val="Tekstpodstawowy"/>
        <w:ind w:firstLine="3240"/>
        <w:rPr>
          <w:b/>
          <w:bCs/>
          <w:sz w:val="20"/>
          <w:szCs w:val="22"/>
        </w:rPr>
      </w:pPr>
      <w:r w:rsidRPr="005768C7">
        <w:rPr>
          <w:b/>
          <w:bCs/>
          <w:sz w:val="20"/>
          <w:szCs w:val="22"/>
        </w:rPr>
        <w:t>§ 3 (</w:t>
      </w:r>
      <w:r>
        <w:rPr>
          <w:b/>
          <w:bCs/>
          <w:sz w:val="20"/>
          <w:szCs w:val="22"/>
        </w:rPr>
        <w:t>Warunki dostawy</w:t>
      </w:r>
      <w:r w:rsidRPr="005768C7">
        <w:rPr>
          <w:b/>
          <w:bCs/>
          <w:sz w:val="20"/>
          <w:szCs w:val="22"/>
        </w:rPr>
        <w:t>)</w:t>
      </w:r>
    </w:p>
    <w:p w:rsidR="007112BD" w:rsidRPr="005768C7" w:rsidRDefault="007112BD" w:rsidP="007112BD">
      <w:pPr>
        <w:pStyle w:val="Tekstpodstawowy"/>
        <w:ind w:firstLine="3240"/>
        <w:rPr>
          <w:b/>
          <w:bCs/>
          <w:sz w:val="20"/>
          <w:szCs w:val="22"/>
        </w:rPr>
      </w:pPr>
    </w:p>
    <w:p w:rsidR="007112BD" w:rsidRPr="005768C7" w:rsidRDefault="007112BD" w:rsidP="007112BD">
      <w:pPr>
        <w:pStyle w:val="Tekstpodstawowy"/>
        <w:numPr>
          <w:ilvl w:val="0"/>
          <w:numId w:val="52"/>
        </w:numPr>
        <w:jc w:val="both"/>
        <w:rPr>
          <w:sz w:val="20"/>
          <w:szCs w:val="22"/>
        </w:rPr>
      </w:pPr>
      <w:r w:rsidRPr="005768C7">
        <w:rPr>
          <w:sz w:val="20"/>
          <w:szCs w:val="22"/>
        </w:rPr>
        <w:t>Wykonawca zobowiązuje się do sukcesywnego dostarczania przedmiotu umowy własnym transportem na wskazane przez Zamawiającego miejsce w dostawach i terminach podanych przez Zamawiającego.</w:t>
      </w:r>
    </w:p>
    <w:p w:rsidR="007112BD" w:rsidRPr="005768C7" w:rsidRDefault="007112BD" w:rsidP="007112BD">
      <w:pPr>
        <w:pStyle w:val="Tekstpodstawowy"/>
        <w:numPr>
          <w:ilvl w:val="0"/>
          <w:numId w:val="52"/>
        </w:numPr>
        <w:jc w:val="both"/>
        <w:rPr>
          <w:sz w:val="20"/>
          <w:szCs w:val="22"/>
        </w:rPr>
      </w:pPr>
      <w:r w:rsidRPr="005768C7">
        <w:rPr>
          <w:sz w:val="20"/>
          <w:szCs w:val="22"/>
        </w:rPr>
        <w:t xml:space="preserve">Wykonawca zobowiązuje się do dostarczania przedmiotu umowy o </w:t>
      </w:r>
      <w:proofErr w:type="gramStart"/>
      <w:r w:rsidRPr="005768C7">
        <w:rPr>
          <w:sz w:val="20"/>
          <w:szCs w:val="22"/>
        </w:rPr>
        <w:t>odpowiedniej jakości</w:t>
      </w:r>
      <w:proofErr w:type="gramEnd"/>
      <w:r w:rsidRPr="005768C7">
        <w:rPr>
          <w:sz w:val="20"/>
          <w:szCs w:val="22"/>
        </w:rPr>
        <w:t xml:space="preserve"> określonej w ofercie z dnia ……………….. i ponosi za </w:t>
      </w:r>
      <w:proofErr w:type="gramStart"/>
      <w:r w:rsidRPr="005768C7">
        <w:rPr>
          <w:sz w:val="20"/>
          <w:szCs w:val="22"/>
        </w:rPr>
        <w:t>tę jakość</w:t>
      </w:r>
      <w:proofErr w:type="gramEnd"/>
      <w:r w:rsidRPr="005768C7">
        <w:rPr>
          <w:sz w:val="20"/>
          <w:szCs w:val="22"/>
        </w:rPr>
        <w:t xml:space="preserve"> pełną odpowiedzialność.</w:t>
      </w:r>
    </w:p>
    <w:p w:rsidR="007112BD" w:rsidRPr="005768C7" w:rsidRDefault="007112BD" w:rsidP="007112BD">
      <w:pPr>
        <w:pStyle w:val="Tekstpodstawowy"/>
        <w:numPr>
          <w:ilvl w:val="0"/>
          <w:numId w:val="52"/>
        </w:numPr>
        <w:jc w:val="both"/>
        <w:rPr>
          <w:sz w:val="20"/>
          <w:szCs w:val="22"/>
        </w:rPr>
      </w:pPr>
      <w:r w:rsidRPr="005768C7">
        <w:rPr>
          <w:sz w:val="20"/>
          <w:szCs w:val="22"/>
        </w:rPr>
        <w:t>Zamawiający zastrzega sobie możliwość umniejszenia realiz</w:t>
      </w:r>
      <w:r>
        <w:rPr>
          <w:sz w:val="20"/>
          <w:szCs w:val="22"/>
        </w:rPr>
        <w:t>acji przedmiotu umowy, jeżeli w </w:t>
      </w:r>
      <w:r w:rsidRPr="005768C7">
        <w:rPr>
          <w:sz w:val="20"/>
          <w:szCs w:val="22"/>
        </w:rPr>
        <w:t xml:space="preserve">trakcie jej obowiązywania ulegnie zmianie sytuacja finansowa lub zmieni się zapotrzebowanie na przedmiot zamówienia określony w § 1 niniejszej umowy, którego nie można było przewidzieć w momencie zawierania niniejszej umowy. </w:t>
      </w:r>
    </w:p>
    <w:p w:rsidR="007112BD" w:rsidRPr="00283940" w:rsidRDefault="007112BD" w:rsidP="007112BD">
      <w:pPr>
        <w:numPr>
          <w:ilvl w:val="0"/>
          <w:numId w:val="52"/>
        </w:numPr>
        <w:tabs>
          <w:tab w:val="left" w:pos="0"/>
          <w:tab w:val="left" w:pos="851"/>
          <w:tab w:val="left" w:pos="1560"/>
        </w:tabs>
        <w:jc w:val="both"/>
        <w:rPr>
          <w:rFonts w:ascii="Arial" w:hAnsi="Arial" w:cs="Arial"/>
          <w:sz w:val="20"/>
          <w:szCs w:val="22"/>
        </w:rPr>
      </w:pPr>
      <w:r w:rsidRPr="00283940">
        <w:rPr>
          <w:rFonts w:ascii="Arial" w:hAnsi="Arial" w:cs="Arial"/>
          <w:sz w:val="20"/>
          <w:szCs w:val="22"/>
        </w:rPr>
        <w:t xml:space="preserve">Zamówienie będzie realizowane w terminie </w:t>
      </w:r>
      <w:r>
        <w:rPr>
          <w:rFonts w:ascii="Arial" w:hAnsi="Arial" w:cs="Arial"/>
          <w:sz w:val="20"/>
          <w:szCs w:val="22"/>
        </w:rPr>
        <w:t>………………</w:t>
      </w:r>
      <w:r w:rsidRPr="00283940">
        <w:rPr>
          <w:rFonts w:ascii="Arial" w:hAnsi="Arial" w:cs="Arial"/>
          <w:sz w:val="20"/>
          <w:szCs w:val="22"/>
        </w:rPr>
        <w:t xml:space="preserve"> dni od telefonicznego lub faksowego złożenia zamówienia przez Zamawiającego.</w:t>
      </w:r>
    </w:p>
    <w:p w:rsidR="007112BD" w:rsidRPr="00283940" w:rsidRDefault="007112BD" w:rsidP="007112BD">
      <w:pPr>
        <w:numPr>
          <w:ilvl w:val="0"/>
          <w:numId w:val="52"/>
        </w:numPr>
        <w:tabs>
          <w:tab w:val="left" w:pos="0"/>
          <w:tab w:val="left" w:pos="851"/>
          <w:tab w:val="left" w:pos="1560"/>
        </w:tabs>
        <w:jc w:val="both"/>
        <w:rPr>
          <w:rFonts w:ascii="Arial" w:hAnsi="Arial" w:cs="Arial"/>
          <w:sz w:val="20"/>
          <w:szCs w:val="22"/>
        </w:rPr>
      </w:pPr>
      <w:r w:rsidRPr="00283940">
        <w:rPr>
          <w:rFonts w:ascii="Arial" w:hAnsi="Arial" w:cs="Arial"/>
          <w:sz w:val="20"/>
          <w:szCs w:val="22"/>
        </w:rPr>
        <w:t xml:space="preserve">Wykonawca dostarczy Zamawiającemu opał na wskazane miejsce po uprzednim zważeniu </w:t>
      </w:r>
      <w:r>
        <w:rPr>
          <w:rFonts w:ascii="Arial" w:hAnsi="Arial" w:cs="Arial"/>
          <w:sz w:val="20"/>
          <w:szCs w:val="22"/>
        </w:rPr>
        <w:t xml:space="preserve">(ważenie na koszt Dostawcy) </w:t>
      </w:r>
      <w:r w:rsidRPr="00283940">
        <w:rPr>
          <w:rFonts w:ascii="Arial" w:hAnsi="Arial" w:cs="Arial"/>
          <w:sz w:val="20"/>
          <w:szCs w:val="22"/>
        </w:rPr>
        <w:t xml:space="preserve">w obecności pracownika wyznaczonego przez Zespół Szkół </w:t>
      </w:r>
      <w:r w:rsidRPr="00283940">
        <w:rPr>
          <w:rFonts w:ascii="Arial" w:hAnsi="Arial" w:cs="Arial"/>
          <w:sz w:val="20"/>
          <w:szCs w:val="20"/>
        </w:rPr>
        <w:t xml:space="preserve">Ponadgimnazjalnych i Mistrzostwa Sportowego </w:t>
      </w:r>
      <w:r w:rsidRPr="00283940">
        <w:rPr>
          <w:rFonts w:ascii="Arial" w:hAnsi="Arial" w:cs="Arial"/>
          <w:sz w:val="20"/>
          <w:szCs w:val="22"/>
        </w:rPr>
        <w:t xml:space="preserve">im. Heleny </w:t>
      </w:r>
      <w:proofErr w:type="spellStart"/>
      <w:r w:rsidRPr="00283940">
        <w:rPr>
          <w:rFonts w:ascii="Arial" w:hAnsi="Arial" w:cs="Arial"/>
          <w:sz w:val="20"/>
          <w:szCs w:val="22"/>
        </w:rPr>
        <w:t>Spoczyńskiej</w:t>
      </w:r>
      <w:proofErr w:type="spellEnd"/>
      <w:r w:rsidRPr="00283940">
        <w:rPr>
          <w:rFonts w:ascii="Arial" w:hAnsi="Arial" w:cs="Arial"/>
          <w:sz w:val="20"/>
          <w:szCs w:val="22"/>
        </w:rPr>
        <w:t xml:space="preserve"> w Lipinach do przyjmowania opału.</w:t>
      </w:r>
    </w:p>
    <w:p w:rsidR="007112BD" w:rsidRPr="00283940" w:rsidRDefault="007112BD" w:rsidP="007112BD">
      <w:pPr>
        <w:numPr>
          <w:ilvl w:val="0"/>
          <w:numId w:val="52"/>
        </w:numPr>
        <w:tabs>
          <w:tab w:val="left" w:pos="0"/>
          <w:tab w:val="left" w:pos="851"/>
          <w:tab w:val="left" w:pos="1560"/>
        </w:tabs>
        <w:jc w:val="both"/>
        <w:rPr>
          <w:rFonts w:ascii="Arial" w:hAnsi="Arial" w:cs="Arial"/>
          <w:sz w:val="20"/>
          <w:szCs w:val="22"/>
        </w:rPr>
      </w:pPr>
      <w:r w:rsidRPr="00283940">
        <w:rPr>
          <w:rFonts w:ascii="Arial" w:hAnsi="Arial" w:cs="Arial"/>
          <w:sz w:val="20"/>
          <w:szCs w:val="22"/>
        </w:rPr>
        <w:t xml:space="preserve">Dostawy winny odbywać się w dniach </w:t>
      </w:r>
      <w:r>
        <w:rPr>
          <w:rFonts w:ascii="Arial" w:hAnsi="Arial" w:cs="Arial"/>
          <w:sz w:val="20"/>
          <w:szCs w:val="22"/>
        </w:rPr>
        <w:t xml:space="preserve">i godzinach </w:t>
      </w:r>
      <w:r w:rsidRPr="00283940">
        <w:rPr>
          <w:rFonts w:ascii="Arial" w:hAnsi="Arial" w:cs="Arial"/>
          <w:sz w:val="20"/>
          <w:szCs w:val="22"/>
        </w:rPr>
        <w:t>pracy Szkoły.</w:t>
      </w:r>
    </w:p>
    <w:p w:rsidR="007112BD" w:rsidRPr="00283940" w:rsidRDefault="007112BD" w:rsidP="007112BD">
      <w:pPr>
        <w:numPr>
          <w:ilvl w:val="0"/>
          <w:numId w:val="52"/>
        </w:numPr>
        <w:tabs>
          <w:tab w:val="left" w:pos="0"/>
          <w:tab w:val="left" w:pos="851"/>
          <w:tab w:val="left" w:pos="1560"/>
        </w:tabs>
        <w:jc w:val="both"/>
        <w:rPr>
          <w:rFonts w:ascii="Arial" w:hAnsi="Arial" w:cs="Arial"/>
          <w:sz w:val="20"/>
          <w:szCs w:val="22"/>
        </w:rPr>
      </w:pPr>
      <w:r w:rsidRPr="00283940">
        <w:rPr>
          <w:rFonts w:ascii="Arial" w:hAnsi="Arial" w:cs="Arial"/>
          <w:sz w:val="20"/>
          <w:szCs w:val="22"/>
        </w:rPr>
        <w:t>Wykonawca zobowiązany jest dostarczyć oraz rozładować zamówienie na koszt własny.</w:t>
      </w:r>
    </w:p>
    <w:p w:rsidR="007112BD" w:rsidRPr="0064241B" w:rsidRDefault="007112BD" w:rsidP="007112BD">
      <w:pPr>
        <w:numPr>
          <w:ilvl w:val="0"/>
          <w:numId w:val="52"/>
        </w:numPr>
        <w:tabs>
          <w:tab w:val="left" w:pos="0"/>
          <w:tab w:val="left" w:pos="851"/>
          <w:tab w:val="left" w:pos="1560"/>
        </w:tabs>
        <w:jc w:val="both"/>
        <w:rPr>
          <w:rFonts w:ascii="Arial" w:hAnsi="Arial" w:cs="Arial"/>
          <w:sz w:val="20"/>
          <w:szCs w:val="22"/>
        </w:rPr>
      </w:pPr>
      <w:r w:rsidRPr="0064241B">
        <w:rPr>
          <w:rFonts w:ascii="Arial" w:hAnsi="Arial" w:cs="Arial"/>
          <w:sz w:val="20"/>
          <w:szCs w:val="22"/>
        </w:rPr>
        <w:t>Dostarczony węgiel może być poddany każdorazowo badaniom kontrolnym na koszt dostawcy.</w:t>
      </w:r>
    </w:p>
    <w:p w:rsidR="007112BD" w:rsidRPr="005768C7" w:rsidRDefault="007112BD" w:rsidP="007112BD">
      <w:pPr>
        <w:numPr>
          <w:ilvl w:val="0"/>
          <w:numId w:val="52"/>
        </w:numPr>
        <w:tabs>
          <w:tab w:val="left" w:pos="0"/>
          <w:tab w:val="left" w:pos="851"/>
          <w:tab w:val="left" w:pos="1560"/>
        </w:tabs>
        <w:jc w:val="both"/>
        <w:rPr>
          <w:rFonts w:ascii="Arial" w:hAnsi="Arial" w:cs="Arial"/>
          <w:sz w:val="20"/>
          <w:szCs w:val="22"/>
        </w:rPr>
      </w:pPr>
      <w:r w:rsidRPr="005768C7">
        <w:rPr>
          <w:rFonts w:ascii="Arial" w:hAnsi="Arial" w:cs="Arial"/>
          <w:sz w:val="20"/>
          <w:szCs w:val="22"/>
        </w:rPr>
        <w:t>W przypadku nie dostarczenia opału w wymaganym terminie, Zamawiający dokona interwencyjnego zakupu u innego Wykonawcy oraz obciąży Wykonawcę ewentualną różnicą ceny opału zamówionego zamiennie u innego Wykonawcy.</w:t>
      </w:r>
    </w:p>
    <w:p w:rsidR="007112BD" w:rsidRPr="005768C7" w:rsidRDefault="007112BD" w:rsidP="007112BD">
      <w:pPr>
        <w:numPr>
          <w:ilvl w:val="0"/>
          <w:numId w:val="52"/>
        </w:numPr>
        <w:tabs>
          <w:tab w:val="left" w:pos="0"/>
          <w:tab w:val="left" w:pos="851"/>
          <w:tab w:val="left" w:pos="1560"/>
        </w:tabs>
        <w:jc w:val="both"/>
        <w:rPr>
          <w:rFonts w:ascii="Arial" w:hAnsi="Arial" w:cs="Arial"/>
          <w:sz w:val="20"/>
          <w:szCs w:val="22"/>
        </w:rPr>
      </w:pPr>
      <w:r w:rsidRPr="005768C7">
        <w:rPr>
          <w:rFonts w:ascii="Arial" w:hAnsi="Arial" w:cs="Arial"/>
          <w:sz w:val="20"/>
          <w:szCs w:val="22"/>
        </w:rPr>
        <w:lastRenderedPageBreak/>
        <w:t>Wartość naliczonej kary i różnicy ceny zostanie przedstawiona dla Wykonawcy w formie kalkulacji.</w:t>
      </w:r>
    </w:p>
    <w:p w:rsidR="007112BD" w:rsidRDefault="007112BD" w:rsidP="007112BD">
      <w:pPr>
        <w:numPr>
          <w:ilvl w:val="0"/>
          <w:numId w:val="52"/>
        </w:numPr>
        <w:tabs>
          <w:tab w:val="left" w:pos="0"/>
          <w:tab w:val="left" w:pos="851"/>
          <w:tab w:val="left" w:pos="1560"/>
        </w:tabs>
        <w:jc w:val="both"/>
        <w:rPr>
          <w:rFonts w:ascii="Arial" w:hAnsi="Arial" w:cs="Arial"/>
          <w:sz w:val="20"/>
          <w:szCs w:val="22"/>
        </w:rPr>
      </w:pPr>
      <w:r w:rsidRPr="005768C7">
        <w:rPr>
          <w:rFonts w:ascii="Arial" w:hAnsi="Arial" w:cs="Arial"/>
          <w:sz w:val="20"/>
          <w:szCs w:val="22"/>
        </w:rPr>
        <w:t xml:space="preserve">Należności dla Zespołu Szkół </w:t>
      </w:r>
      <w:r w:rsidRPr="003D3BAB">
        <w:rPr>
          <w:rFonts w:ascii="Arial" w:hAnsi="Arial" w:cs="Arial"/>
          <w:sz w:val="20"/>
          <w:szCs w:val="20"/>
        </w:rPr>
        <w:t>Ponadgimnazjalnych i Mistrzostwa Sportowego</w:t>
      </w:r>
      <w:r w:rsidR="00D13BC7">
        <w:rPr>
          <w:rFonts w:ascii="Arial" w:hAnsi="Arial" w:cs="Arial"/>
          <w:sz w:val="20"/>
          <w:szCs w:val="22"/>
        </w:rPr>
        <w:t xml:space="preserve"> im. Heleny </w:t>
      </w:r>
      <w:proofErr w:type="spellStart"/>
      <w:r w:rsidR="00D13BC7">
        <w:rPr>
          <w:rFonts w:ascii="Arial" w:hAnsi="Arial" w:cs="Arial"/>
          <w:sz w:val="20"/>
          <w:szCs w:val="22"/>
        </w:rPr>
        <w:t>Spoczyńskiej</w:t>
      </w:r>
      <w:proofErr w:type="spellEnd"/>
      <w:r w:rsidR="00D13BC7">
        <w:rPr>
          <w:rFonts w:ascii="Arial" w:hAnsi="Arial" w:cs="Arial"/>
          <w:sz w:val="20"/>
          <w:szCs w:val="22"/>
        </w:rPr>
        <w:t xml:space="preserve"> w </w:t>
      </w:r>
      <w:r w:rsidRPr="005768C7">
        <w:rPr>
          <w:rFonts w:ascii="Arial" w:hAnsi="Arial" w:cs="Arial"/>
          <w:sz w:val="20"/>
          <w:szCs w:val="22"/>
        </w:rPr>
        <w:t>Lipinach z tytułu nieterminowej dostawy mogą być potracone z płatności za zrealizowane dostawy opału.</w:t>
      </w:r>
    </w:p>
    <w:p w:rsidR="007112BD" w:rsidRPr="002F5954" w:rsidRDefault="007112BD" w:rsidP="007112BD">
      <w:pPr>
        <w:numPr>
          <w:ilvl w:val="0"/>
          <w:numId w:val="52"/>
        </w:numPr>
        <w:tabs>
          <w:tab w:val="left" w:pos="0"/>
          <w:tab w:val="left" w:pos="851"/>
          <w:tab w:val="left" w:pos="1560"/>
        </w:tabs>
        <w:jc w:val="both"/>
        <w:rPr>
          <w:rFonts w:ascii="Arial" w:hAnsi="Arial" w:cs="Arial"/>
          <w:sz w:val="20"/>
          <w:szCs w:val="20"/>
        </w:rPr>
      </w:pPr>
      <w:r w:rsidRPr="002F5954">
        <w:rPr>
          <w:rFonts w:ascii="Arial" w:hAnsi="Arial" w:cs="Arial"/>
          <w:color w:val="000000"/>
          <w:sz w:val="20"/>
          <w:szCs w:val="20"/>
        </w:rPr>
        <w:t xml:space="preserve">Do każdej dostawy Wykonawca zobowiązany jest dostarczyć atest kaloryczności zgodny </w:t>
      </w:r>
      <w:r w:rsidRPr="002F5954">
        <w:rPr>
          <w:rFonts w:ascii="Arial" w:hAnsi="Arial" w:cs="Arial"/>
          <w:color w:val="000000"/>
          <w:sz w:val="20"/>
          <w:szCs w:val="20"/>
        </w:rPr>
        <w:br/>
      </w:r>
      <w:r w:rsidRPr="002F5954">
        <w:rPr>
          <w:rFonts w:ascii="Arial" w:hAnsi="Arial" w:cs="Arial"/>
          <w:sz w:val="20"/>
          <w:szCs w:val="20"/>
        </w:rPr>
        <w:t>z wymogami określonymi w SIWZ.</w:t>
      </w:r>
    </w:p>
    <w:p w:rsidR="007112BD" w:rsidRPr="0064241B" w:rsidRDefault="007112BD" w:rsidP="007112BD">
      <w:pPr>
        <w:numPr>
          <w:ilvl w:val="0"/>
          <w:numId w:val="52"/>
        </w:numPr>
        <w:tabs>
          <w:tab w:val="left" w:pos="0"/>
          <w:tab w:val="left" w:pos="851"/>
          <w:tab w:val="left" w:pos="1560"/>
        </w:tabs>
        <w:jc w:val="both"/>
        <w:rPr>
          <w:rFonts w:ascii="Arial" w:hAnsi="Arial" w:cs="Arial"/>
          <w:sz w:val="20"/>
          <w:szCs w:val="20"/>
        </w:rPr>
      </w:pPr>
      <w:r w:rsidRPr="0064241B">
        <w:rPr>
          <w:rFonts w:ascii="Arial" w:hAnsi="Arial" w:cs="Arial"/>
          <w:sz w:val="20"/>
          <w:szCs w:val="20"/>
        </w:rPr>
        <w:t xml:space="preserve">W przypadku braku atestu Zamawiający zastrzega sobie wstrzymanie zapłaty za daną partię dostawy oraz możliwość natychmiastowego odstąpienia od </w:t>
      </w:r>
      <w:r w:rsidRPr="00FC7387">
        <w:rPr>
          <w:rFonts w:ascii="Arial" w:hAnsi="Arial" w:cs="Arial"/>
          <w:sz w:val="20"/>
          <w:szCs w:val="20"/>
        </w:rPr>
        <w:t>umowy z winy Wykonawcy</w:t>
      </w:r>
      <w:r w:rsidRPr="0064241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(w </w:t>
      </w:r>
      <w:r w:rsidRPr="0064241B">
        <w:rPr>
          <w:rFonts w:ascii="Arial" w:hAnsi="Arial" w:cs="Arial"/>
          <w:sz w:val="20"/>
          <w:szCs w:val="20"/>
        </w:rPr>
        <w:t>przypadku niedostarczenia atestowanego produktu). Wykonawca na własny rachunek zobowiązany jest do dostarczenia atestowanego produktu w obowiązujących terminach umownych (ust. 4).</w:t>
      </w:r>
    </w:p>
    <w:p w:rsidR="007112BD" w:rsidRPr="0064241B" w:rsidRDefault="007112BD" w:rsidP="007112BD">
      <w:pPr>
        <w:numPr>
          <w:ilvl w:val="0"/>
          <w:numId w:val="52"/>
        </w:numPr>
        <w:tabs>
          <w:tab w:val="left" w:pos="0"/>
          <w:tab w:val="left" w:pos="851"/>
          <w:tab w:val="left" w:pos="1560"/>
        </w:tabs>
        <w:jc w:val="both"/>
        <w:rPr>
          <w:rFonts w:ascii="Arial" w:hAnsi="Arial" w:cs="Arial"/>
          <w:sz w:val="20"/>
          <w:szCs w:val="20"/>
        </w:rPr>
      </w:pPr>
      <w:r w:rsidRPr="0064241B">
        <w:rPr>
          <w:rFonts w:ascii="Arial" w:hAnsi="Arial" w:cs="Arial"/>
          <w:sz w:val="20"/>
          <w:szCs w:val="20"/>
        </w:rPr>
        <w:t>Opał powinien być ważony na legalizowanych wagach. Wraz z każdorazową dostawą opału, do faktury powinien być dostarczony dokument (np. wydruk) potwierdzający ważenie węgla, zawierający m. in.: ilość zważonego opału, nr świadectwa legalizacji, dokładny adres dokonania ważenia (miejsce lokalizacji wagi), datę oraz czytelny podpis (pieczęć i podpis) osoby dokonującej ważenia.</w:t>
      </w:r>
      <w:r w:rsidRPr="0064241B">
        <w:rPr>
          <w:rFonts w:ascii="Arial" w:hAnsi="Arial" w:cs="Arial"/>
          <w:b/>
          <w:sz w:val="20"/>
          <w:szCs w:val="20"/>
        </w:rPr>
        <w:t xml:space="preserve"> </w:t>
      </w:r>
      <w:r w:rsidRPr="0064241B">
        <w:rPr>
          <w:rFonts w:ascii="Arial" w:hAnsi="Arial" w:cs="Arial"/>
          <w:sz w:val="20"/>
          <w:szCs w:val="20"/>
        </w:rPr>
        <w:t>Jeżeli faktura zostaje wystawiona w późniejszym okresie dostarczony dokument powinien być załączony wraz z dokumentem dostawy np. WZ.</w:t>
      </w:r>
    </w:p>
    <w:p w:rsidR="007112BD" w:rsidRPr="0064241B" w:rsidRDefault="007112BD" w:rsidP="007112BD">
      <w:pPr>
        <w:numPr>
          <w:ilvl w:val="0"/>
          <w:numId w:val="52"/>
        </w:numPr>
        <w:tabs>
          <w:tab w:val="left" w:pos="0"/>
          <w:tab w:val="left" w:pos="851"/>
          <w:tab w:val="num" w:pos="1080"/>
          <w:tab w:val="left" w:pos="1560"/>
        </w:tabs>
        <w:jc w:val="both"/>
        <w:rPr>
          <w:rFonts w:ascii="Arial" w:hAnsi="Arial" w:cs="Arial"/>
          <w:sz w:val="20"/>
          <w:szCs w:val="20"/>
        </w:rPr>
      </w:pPr>
      <w:r w:rsidRPr="0064241B">
        <w:rPr>
          <w:rFonts w:ascii="Arial" w:hAnsi="Arial" w:cs="Arial"/>
          <w:sz w:val="20"/>
          <w:szCs w:val="20"/>
        </w:rPr>
        <w:t xml:space="preserve">Dostawy opału nie mogą posiadać parametrów jakościowych gorszych niż określone w </w:t>
      </w:r>
      <w:proofErr w:type="spellStart"/>
      <w:r w:rsidRPr="0064241B">
        <w:rPr>
          <w:rFonts w:ascii="Arial" w:hAnsi="Arial" w:cs="Arial"/>
          <w:sz w:val="20"/>
          <w:szCs w:val="20"/>
        </w:rPr>
        <w:t>siwz</w:t>
      </w:r>
      <w:proofErr w:type="spellEnd"/>
      <w:r w:rsidRPr="0064241B">
        <w:rPr>
          <w:rFonts w:ascii="Arial" w:hAnsi="Arial" w:cs="Arial"/>
          <w:sz w:val="20"/>
          <w:szCs w:val="20"/>
        </w:rPr>
        <w:t xml:space="preserve"> w pkt II ust. 1. Zamawiający z dowolnej transzy dostawy przekaże do wyspecjalizowanej jednostki próbkę do badań, celem sprawdzenia parametrów jakościowych na koszt wykonawcy. </w:t>
      </w:r>
    </w:p>
    <w:p w:rsidR="007112BD" w:rsidRPr="0064241B" w:rsidRDefault="007112BD" w:rsidP="007112BD">
      <w:pPr>
        <w:tabs>
          <w:tab w:val="left" w:pos="0"/>
          <w:tab w:val="left" w:pos="851"/>
          <w:tab w:val="num" w:pos="1080"/>
          <w:tab w:val="left" w:pos="15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64241B">
        <w:rPr>
          <w:rFonts w:ascii="Arial" w:hAnsi="Arial" w:cs="Arial"/>
          <w:sz w:val="20"/>
          <w:szCs w:val="20"/>
        </w:rPr>
        <w:t xml:space="preserve">W przypadku otrzymania dostawy </w:t>
      </w:r>
      <w:proofErr w:type="gramStart"/>
      <w:r w:rsidRPr="0064241B">
        <w:rPr>
          <w:rFonts w:ascii="Arial" w:hAnsi="Arial" w:cs="Arial"/>
          <w:sz w:val="20"/>
          <w:szCs w:val="20"/>
        </w:rPr>
        <w:t>nie spełniającej</w:t>
      </w:r>
      <w:proofErr w:type="gramEnd"/>
      <w:r w:rsidRPr="0064241B">
        <w:rPr>
          <w:rFonts w:ascii="Arial" w:hAnsi="Arial" w:cs="Arial"/>
          <w:sz w:val="20"/>
          <w:szCs w:val="20"/>
        </w:rPr>
        <w:t xml:space="preserve"> parametrów określonych w </w:t>
      </w:r>
      <w:proofErr w:type="spellStart"/>
      <w:r w:rsidRPr="0064241B">
        <w:rPr>
          <w:rFonts w:ascii="Arial" w:hAnsi="Arial" w:cs="Arial"/>
          <w:sz w:val="20"/>
          <w:szCs w:val="20"/>
        </w:rPr>
        <w:t>siwz</w:t>
      </w:r>
      <w:proofErr w:type="spellEnd"/>
      <w:r w:rsidRPr="0064241B">
        <w:rPr>
          <w:rFonts w:ascii="Arial" w:hAnsi="Arial" w:cs="Arial"/>
          <w:sz w:val="20"/>
          <w:szCs w:val="20"/>
        </w:rPr>
        <w:t xml:space="preserve"> cała transza dostawy zostanie zapłacona w wysokości 50% ceny ofertowej. Przy kolejnej negatywnej ocenie jakościowej dostawy umowa z wykonawcą zostanie zerwana, a wykonawca zobowiązany będzie zapłacić zamawiającemu kary umowne w wysokości 10 % całkowitej ceny brutto za realizację całego przedmiotu zamówienia z przyczyn leżących po stronie wykonawcy. Kosztami </w:t>
      </w:r>
      <w:proofErr w:type="gramStart"/>
      <w:r w:rsidRPr="0064241B">
        <w:rPr>
          <w:rFonts w:ascii="Arial" w:hAnsi="Arial" w:cs="Arial"/>
          <w:sz w:val="20"/>
          <w:szCs w:val="20"/>
        </w:rPr>
        <w:t>kontroli jakości</w:t>
      </w:r>
      <w:proofErr w:type="gramEnd"/>
      <w:r w:rsidRPr="0064241B">
        <w:rPr>
          <w:rFonts w:ascii="Arial" w:hAnsi="Arial" w:cs="Arial"/>
          <w:sz w:val="20"/>
          <w:szCs w:val="20"/>
        </w:rPr>
        <w:t xml:space="preserve"> próbek opału zostanie obciążony wykonawca, przez potrącenie tych kosztów z faktury za dostarczany opał. </w:t>
      </w:r>
    </w:p>
    <w:p w:rsidR="007112BD" w:rsidRPr="0064241B" w:rsidRDefault="007112BD" w:rsidP="007112BD">
      <w:pPr>
        <w:numPr>
          <w:ilvl w:val="0"/>
          <w:numId w:val="52"/>
        </w:numPr>
        <w:tabs>
          <w:tab w:val="left" w:pos="0"/>
          <w:tab w:val="left" w:pos="851"/>
          <w:tab w:val="num" w:pos="1080"/>
          <w:tab w:val="left" w:pos="1560"/>
        </w:tabs>
        <w:jc w:val="both"/>
        <w:rPr>
          <w:rFonts w:ascii="Arial" w:hAnsi="Arial" w:cs="Arial"/>
          <w:sz w:val="20"/>
          <w:szCs w:val="20"/>
        </w:rPr>
      </w:pPr>
      <w:r w:rsidRPr="0064241B">
        <w:rPr>
          <w:rFonts w:ascii="Arial" w:hAnsi="Arial" w:cs="Arial"/>
          <w:sz w:val="20"/>
          <w:szCs w:val="20"/>
        </w:rPr>
        <w:t>Przewidywana ilość dostaw 10 transportów po 25 ton.</w:t>
      </w:r>
    </w:p>
    <w:p w:rsidR="007112BD" w:rsidRPr="0064241B" w:rsidRDefault="007112BD" w:rsidP="007112BD">
      <w:pPr>
        <w:pStyle w:val="Tekstpodstawowy"/>
        <w:ind w:firstLine="3240"/>
        <w:rPr>
          <w:b/>
          <w:bCs/>
          <w:sz w:val="20"/>
          <w:szCs w:val="20"/>
        </w:rPr>
      </w:pPr>
    </w:p>
    <w:p w:rsidR="007112BD" w:rsidRPr="0064241B" w:rsidRDefault="007112BD" w:rsidP="007112BD">
      <w:pPr>
        <w:pStyle w:val="Tekstpodstawowy"/>
        <w:ind w:firstLine="3240"/>
        <w:rPr>
          <w:b/>
          <w:bCs/>
          <w:sz w:val="20"/>
          <w:szCs w:val="20"/>
        </w:rPr>
      </w:pPr>
      <w:r w:rsidRPr="0064241B">
        <w:rPr>
          <w:b/>
          <w:bCs/>
          <w:sz w:val="20"/>
          <w:szCs w:val="20"/>
        </w:rPr>
        <w:t>§ 4 (Wartość umowy)</w:t>
      </w:r>
    </w:p>
    <w:p w:rsidR="007112BD" w:rsidRPr="0064241B" w:rsidRDefault="007112BD" w:rsidP="007112BD">
      <w:pPr>
        <w:pStyle w:val="Tekstpodstawowy"/>
        <w:ind w:firstLine="3240"/>
        <w:rPr>
          <w:b/>
          <w:bCs/>
          <w:sz w:val="20"/>
          <w:szCs w:val="20"/>
        </w:rPr>
      </w:pPr>
    </w:p>
    <w:p w:rsidR="007112BD" w:rsidRPr="00FC7387" w:rsidRDefault="007112BD" w:rsidP="007112BD">
      <w:pPr>
        <w:pStyle w:val="Tekstpodstawowy"/>
        <w:tabs>
          <w:tab w:val="left" w:pos="360"/>
        </w:tabs>
        <w:rPr>
          <w:sz w:val="20"/>
          <w:szCs w:val="20"/>
        </w:rPr>
      </w:pPr>
      <w:r w:rsidRPr="00FC7387">
        <w:rPr>
          <w:sz w:val="20"/>
          <w:szCs w:val="20"/>
        </w:rPr>
        <w:t>1. Cena jednostkowa przedmiotu umowy, o którym mowa w § 1, obejmuje jego wartość wraz z dowozem, ważeniem i rozładunkiem, wszystkie określone prawem podatki, opłaty celne i graniczne oraz inne koszty związane z realizacją umowy.</w:t>
      </w:r>
    </w:p>
    <w:p w:rsidR="007112BD" w:rsidRPr="00FC7387" w:rsidRDefault="007112BD" w:rsidP="007112BD">
      <w:pPr>
        <w:pStyle w:val="Tekstpodstawowy"/>
        <w:tabs>
          <w:tab w:val="left" w:pos="360"/>
        </w:tabs>
        <w:rPr>
          <w:sz w:val="20"/>
          <w:szCs w:val="20"/>
        </w:rPr>
      </w:pPr>
      <w:r w:rsidRPr="00FC7387">
        <w:rPr>
          <w:sz w:val="20"/>
          <w:szCs w:val="20"/>
        </w:rPr>
        <w:t>2. Wartość przedmiotu umowy, o którym mowa w § 1 wynosi:</w:t>
      </w:r>
    </w:p>
    <w:p w:rsidR="007112BD" w:rsidRPr="00FC7387" w:rsidRDefault="007112BD" w:rsidP="007112BD">
      <w:pPr>
        <w:widowControl w:val="0"/>
        <w:autoSpaceDE w:val="0"/>
        <w:rPr>
          <w:rFonts w:ascii="Arial" w:hAnsi="Arial" w:cs="Arial"/>
          <w:sz w:val="20"/>
          <w:szCs w:val="20"/>
        </w:rPr>
      </w:pPr>
      <w:proofErr w:type="gramStart"/>
      <w:r w:rsidRPr="00FC7387">
        <w:rPr>
          <w:rFonts w:ascii="Arial" w:hAnsi="Arial" w:cs="Arial"/>
          <w:sz w:val="20"/>
          <w:szCs w:val="20"/>
        </w:rPr>
        <w:t>netto</w:t>
      </w:r>
      <w:proofErr w:type="gramEnd"/>
      <w:r w:rsidRPr="00FC7387">
        <w:rPr>
          <w:rFonts w:ascii="Arial" w:hAnsi="Arial" w:cs="Arial"/>
          <w:sz w:val="20"/>
          <w:szCs w:val="20"/>
        </w:rPr>
        <w:t xml:space="preserve">: ………………… zł </w:t>
      </w:r>
    </w:p>
    <w:p w:rsidR="007112BD" w:rsidRPr="00FC7387" w:rsidRDefault="007112BD" w:rsidP="007112BD">
      <w:pPr>
        <w:widowControl w:val="0"/>
        <w:autoSpaceDE w:val="0"/>
        <w:rPr>
          <w:rFonts w:ascii="Arial" w:hAnsi="Arial" w:cs="Arial"/>
          <w:sz w:val="20"/>
          <w:szCs w:val="20"/>
        </w:rPr>
      </w:pPr>
      <w:proofErr w:type="gramStart"/>
      <w:r w:rsidRPr="00FC7387">
        <w:rPr>
          <w:rFonts w:ascii="Arial" w:hAnsi="Arial" w:cs="Arial"/>
          <w:sz w:val="20"/>
          <w:szCs w:val="20"/>
        </w:rPr>
        <w:t>podatek</w:t>
      </w:r>
      <w:proofErr w:type="gramEnd"/>
      <w:r w:rsidRPr="00FC7387">
        <w:rPr>
          <w:rFonts w:ascii="Arial" w:hAnsi="Arial" w:cs="Arial"/>
          <w:sz w:val="20"/>
          <w:szCs w:val="20"/>
        </w:rPr>
        <w:t xml:space="preserve"> VAT 23 % w wysokości: ………………. </w:t>
      </w:r>
      <w:proofErr w:type="gramStart"/>
      <w:r w:rsidRPr="00FC7387">
        <w:rPr>
          <w:rFonts w:ascii="Arial" w:hAnsi="Arial" w:cs="Arial"/>
          <w:sz w:val="20"/>
          <w:szCs w:val="20"/>
        </w:rPr>
        <w:t>zł</w:t>
      </w:r>
      <w:proofErr w:type="gramEnd"/>
    </w:p>
    <w:p w:rsidR="007112BD" w:rsidRPr="00FC7387" w:rsidRDefault="007112BD" w:rsidP="007112BD">
      <w:pPr>
        <w:widowControl w:val="0"/>
        <w:autoSpaceDE w:val="0"/>
        <w:rPr>
          <w:rFonts w:ascii="Arial" w:hAnsi="Arial" w:cs="Arial"/>
          <w:sz w:val="20"/>
          <w:szCs w:val="20"/>
        </w:rPr>
      </w:pPr>
      <w:proofErr w:type="gramStart"/>
      <w:r w:rsidRPr="00FC7387">
        <w:rPr>
          <w:rFonts w:ascii="Arial" w:hAnsi="Arial" w:cs="Arial"/>
          <w:b/>
          <w:bCs/>
          <w:sz w:val="20"/>
          <w:szCs w:val="20"/>
        </w:rPr>
        <w:t>brutto</w:t>
      </w:r>
      <w:proofErr w:type="gramEnd"/>
      <w:r w:rsidRPr="00FC7387">
        <w:rPr>
          <w:rFonts w:ascii="Arial" w:hAnsi="Arial" w:cs="Arial"/>
          <w:b/>
          <w:bCs/>
          <w:sz w:val="20"/>
          <w:szCs w:val="20"/>
        </w:rPr>
        <w:t xml:space="preserve">: </w:t>
      </w:r>
      <w:r w:rsidRPr="00FC7387">
        <w:rPr>
          <w:rFonts w:ascii="Arial" w:hAnsi="Arial" w:cs="Arial"/>
          <w:sz w:val="20"/>
          <w:szCs w:val="20"/>
        </w:rPr>
        <w:t xml:space="preserve">………………. </w:t>
      </w:r>
      <w:proofErr w:type="gramStart"/>
      <w:r w:rsidRPr="00FC7387">
        <w:rPr>
          <w:rFonts w:ascii="Arial" w:hAnsi="Arial" w:cs="Arial"/>
          <w:sz w:val="20"/>
          <w:szCs w:val="20"/>
        </w:rPr>
        <w:t>zł</w:t>
      </w:r>
      <w:proofErr w:type="gramEnd"/>
    </w:p>
    <w:p w:rsidR="007112BD" w:rsidRPr="00FC7387" w:rsidRDefault="007112BD" w:rsidP="007112BD">
      <w:pPr>
        <w:widowControl w:val="0"/>
        <w:autoSpaceDE w:val="0"/>
        <w:rPr>
          <w:rFonts w:ascii="Arial" w:hAnsi="Arial" w:cs="Arial"/>
          <w:sz w:val="20"/>
          <w:szCs w:val="20"/>
        </w:rPr>
      </w:pPr>
      <w:r w:rsidRPr="00FC7387">
        <w:rPr>
          <w:rFonts w:ascii="Arial" w:hAnsi="Arial" w:cs="Arial"/>
          <w:sz w:val="20"/>
          <w:szCs w:val="20"/>
        </w:rPr>
        <w:t xml:space="preserve">(słownie: …………………………………………. </w:t>
      </w:r>
      <w:proofErr w:type="gramStart"/>
      <w:r w:rsidRPr="00FC7387">
        <w:rPr>
          <w:rFonts w:ascii="Arial" w:hAnsi="Arial" w:cs="Arial"/>
          <w:sz w:val="20"/>
          <w:szCs w:val="20"/>
        </w:rPr>
        <w:t>złotych</w:t>
      </w:r>
      <w:proofErr w:type="gramEnd"/>
      <w:r w:rsidRPr="00FC7387">
        <w:rPr>
          <w:rFonts w:ascii="Arial" w:hAnsi="Arial" w:cs="Arial"/>
          <w:sz w:val="20"/>
          <w:szCs w:val="20"/>
        </w:rPr>
        <w:t>).</w:t>
      </w:r>
    </w:p>
    <w:p w:rsidR="007112BD" w:rsidRPr="00FC7387" w:rsidRDefault="007112BD" w:rsidP="007112BD">
      <w:pPr>
        <w:widowControl w:val="0"/>
        <w:autoSpaceDE w:val="0"/>
        <w:rPr>
          <w:rFonts w:ascii="Arial" w:hAnsi="Arial" w:cs="Arial"/>
          <w:sz w:val="20"/>
          <w:szCs w:val="20"/>
        </w:rPr>
      </w:pPr>
      <w:r w:rsidRPr="00FC7387">
        <w:rPr>
          <w:rFonts w:ascii="Arial" w:hAnsi="Arial" w:cs="Arial"/>
          <w:sz w:val="20"/>
          <w:szCs w:val="20"/>
        </w:rPr>
        <w:t>3. Cena jednostkowa węgla wynosi:</w:t>
      </w:r>
    </w:p>
    <w:p w:rsidR="007112BD" w:rsidRPr="00FC7387" w:rsidRDefault="007112BD" w:rsidP="007112BD">
      <w:pPr>
        <w:widowControl w:val="0"/>
        <w:autoSpaceDE w:val="0"/>
        <w:rPr>
          <w:rFonts w:ascii="Arial" w:hAnsi="Arial" w:cs="Arial"/>
          <w:sz w:val="20"/>
          <w:szCs w:val="20"/>
        </w:rPr>
      </w:pPr>
      <w:proofErr w:type="gramStart"/>
      <w:r w:rsidRPr="00FC7387">
        <w:rPr>
          <w:rFonts w:ascii="Arial" w:hAnsi="Arial" w:cs="Arial"/>
          <w:sz w:val="20"/>
          <w:szCs w:val="20"/>
        </w:rPr>
        <w:t>netto</w:t>
      </w:r>
      <w:proofErr w:type="gramEnd"/>
      <w:r w:rsidRPr="00FC7387">
        <w:rPr>
          <w:rFonts w:ascii="Arial" w:hAnsi="Arial" w:cs="Arial"/>
          <w:sz w:val="20"/>
          <w:szCs w:val="20"/>
        </w:rPr>
        <w:t xml:space="preserve">: …………………. </w:t>
      </w:r>
      <w:proofErr w:type="gramStart"/>
      <w:r w:rsidRPr="00FC7387">
        <w:rPr>
          <w:rFonts w:ascii="Arial" w:hAnsi="Arial" w:cs="Arial"/>
          <w:sz w:val="20"/>
          <w:szCs w:val="20"/>
        </w:rPr>
        <w:t>zł</w:t>
      </w:r>
      <w:proofErr w:type="gramEnd"/>
      <w:r w:rsidRPr="00FC7387">
        <w:rPr>
          <w:rFonts w:ascii="Arial" w:hAnsi="Arial" w:cs="Arial"/>
          <w:sz w:val="20"/>
          <w:szCs w:val="20"/>
        </w:rPr>
        <w:t xml:space="preserve"> </w:t>
      </w:r>
    </w:p>
    <w:p w:rsidR="007112BD" w:rsidRPr="00FC7387" w:rsidRDefault="007112BD" w:rsidP="007112BD">
      <w:pPr>
        <w:widowControl w:val="0"/>
        <w:autoSpaceDE w:val="0"/>
        <w:rPr>
          <w:rFonts w:ascii="Arial" w:hAnsi="Arial" w:cs="Arial"/>
          <w:sz w:val="20"/>
          <w:szCs w:val="20"/>
        </w:rPr>
      </w:pPr>
      <w:proofErr w:type="gramStart"/>
      <w:r w:rsidRPr="00FC7387">
        <w:rPr>
          <w:rFonts w:ascii="Arial" w:hAnsi="Arial" w:cs="Arial"/>
          <w:sz w:val="20"/>
          <w:szCs w:val="20"/>
        </w:rPr>
        <w:t>podatek</w:t>
      </w:r>
      <w:proofErr w:type="gramEnd"/>
      <w:r w:rsidRPr="00FC7387">
        <w:rPr>
          <w:rFonts w:ascii="Arial" w:hAnsi="Arial" w:cs="Arial"/>
          <w:sz w:val="20"/>
          <w:szCs w:val="20"/>
        </w:rPr>
        <w:t xml:space="preserve"> VAT 23 % w wysokości: …………… zł</w:t>
      </w:r>
    </w:p>
    <w:p w:rsidR="007112BD" w:rsidRPr="00FC7387" w:rsidRDefault="007112BD" w:rsidP="007112BD">
      <w:pPr>
        <w:widowControl w:val="0"/>
        <w:autoSpaceDE w:val="0"/>
        <w:rPr>
          <w:rFonts w:ascii="Arial" w:hAnsi="Arial" w:cs="Arial"/>
          <w:sz w:val="20"/>
          <w:szCs w:val="20"/>
        </w:rPr>
      </w:pPr>
      <w:proofErr w:type="gramStart"/>
      <w:r w:rsidRPr="00FC7387">
        <w:rPr>
          <w:rFonts w:ascii="Arial" w:hAnsi="Arial" w:cs="Arial"/>
          <w:b/>
          <w:bCs/>
          <w:sz w:val="20"/>
          <w:szCs w:val="20"/>
        </w:rPr>
        <w:t>brutto</w:t>
      </w:r>
      <w:proofErr w:type="gramEnd"/>
      <w:r w:rsidRPr="00FC7387">
        <w:rPr>
          <w:rFonts w:ascii="Arial" w:hAnsi="Arial" w:cs="Arial"/>
          <w:b/>
          <w:bCs/>
          <w:sz w:val="20"/>
          <w:szCs w:val="20"/>
        </w:rPr>
        <w:t xml:space="preserve">: </w:t>
      </w:r>
      <w:r w:rsidRPr="00FC7387">
        <w:rPr>
          <w:rFonts w:ascii="Arial" w:hAnsi="Arial" w:cs="Arial"/>
          <w:sz w:val="20"/>
          <w:szCs w:val="20"/>
        </w:rPr>
        <w:t>………………… zł</w:t>
      </w:r>
    </w:p>
    <w:p w:rsidR="007112BD" w:rsidRPr="00FC7387" w:rsidRDefault="007112BD" w:rsidP="007112BD">
      <w:pPr>
        <w:widowControl w:val="0"/>
        <w:autoSpaceDE w:val="0"/>
        <w:rPr>
          <w:rFonts w:ascii="Arial" w:hAnsi="Arial" w:cs="Arial"/>
          <w:sz w:val="20"/>
          <w:szCs w:val="20"/>
        </w:rPr>
      </w:pPr>
      <w:r w:rsidRPr="00FC7387">
        <w:rPr>
          <w:rFonts w:ascii="Arial" w:hAnsi="Arial" w:cs="Arial"/>
          <w:sz w:val="20"/>
          <w:szCs w:val="20"/>
        </w:rPr>
        <w:t>(słownie: ………………………………………… złotych).</w:t>
      </w:r>
    </w:p>
    <w:p w:rsidR="007112BD" w:rsidRPr="00FC7387" w:rsidRDefault="007112BD" w:rsidP="007112BD">
      <w:pPr>
        <w:pStyle w:val="Tekstpodstawowy"/>
        <w:tabs>
          <w:tab w:val="left" w:pos="15"/>
          <w:tab w:val="left" w:pos="30"/>
        </w:tabs>
        <w:ind w:left="15" w:hanging="15"/>
        <w:rPr>
          <w:sz w:val="20"/>
          <w:szCs w:val="20"/>
        </w:rPr>
      </w:pPr>
      <w:r w:rsidRPr="00FC7387">
        <w:rPr>
          <w:sz w:val="20"/>
          <w:szCs w:val="20"/>
        </w:rPr>
        <w:t>4. W cenie zostały uwzględnione wszystkie czynniki składowe obejmujące m. in. wartość opału wraz z dowozem, ważeniem i rozładunkiem, wszystkie określone prawem podatki, opłaty celne i graniczne, koszty związane z badaniem próbek zleconych przez Zamawiającego oraz inne koszty związane z realizacją umowy.</w:t>
      </w:r>
    </w:p>
    <w:p w:rsidR="007112BD" w:rsidRPr="00FC7387" w:rsidRDefault="007112BD" w:rsidP="007112BD">
      <w:pPr>
        <w:pStyle w:val="Tekstpodstawowy"/>
        <w:tabs>
          <w:tab w:val="left" w:pos="15"/>
          <w:tab w:val="left" w:pos="30"/>
        </w:tabs>
        <w:ind w:left="15" w:hanging="15"/>
        <w:rPr>
          <w:sz w:val="20"/>
          <w:szCs w:val="20"/>
        </w:rPr>
      </w:pPr>
      <w:r w:rsidRPr="00FC7387">
        <w:rPr>
          <w:sz w:val="20"/>
          <w:szCs w:val="20"/>
        </w:rPr>
        <w:t xml:space="preserve">5.Cena podana w ofercie z dnia ……………….. </w:t>
      </w:r>
      <w:proofErr w:type="gramStart"/>
      <w:r w:rsidRPr="00FC7387">
        <w:rPr>
          <w:sz w:val="20"/>
          <w:szCs w:val="20"/>
        </w:rPr>
        <w:t>nie</w:t>
      </w:r>
      <w:proofErr w:type="gramEnd"/>
      <w:r w:rsidRPr="00FC7387">
        <w:rPr>
          <w:sz w:val="20"/>
          <w:szCs w:val="20"/>
        </w:rPr>
        <w:t xml:space="preserve"> może ulec zmianie w okresie obowiązywania niniejszej umowy.</w:t>
      </w:r>
    </w:p>
    <w:p w:rsidR="001D70BD" w:rsidRDefault="001D70BD" w:rsidP="007112BD">
      <w:pPr>
        <w:pStyle w:val="Tekstpodstawowy"/>
        <w:ind w:firstLine="3240"/>
        <w:rPr>
          <w:b/>
          <w:bCs/>
          <w:sz w:val="20"/>
          <w:szCs w:val="22"/>
        </w:rPr>
      </w:pPr>
    </w:p>
    <w:p w:rsidR="007112BD" w:rsidRDefault="007112BD" w:rsidP="007112BD">
      <w:pPr>
        <w:pStyle w:val="Tekstpodstawowy"/>
        <w:ind w:firstLine="3240"/>
        <w:rPr>
          <w:b/>
          <w:bCs/>
          <w:sz w:val="20"/>
          <w:szCs w:val="22"/>
        </w:rPr>
      </w:pPr>
      <w:r w:rsidRPr="005768C7">
        <w:rPr>
          <w:b/>
          <w:bCs/>
          <w:sz w:val="20"/>
          <w:szCs w:val="22"/>
        </w:rPr>
        <w:t>§ 5 (Wynagrodzenie)</w:t>
      </w:r>
    </w:p>
    <w:p w:rsidR="001D70BD" w:rsidRPr="005768C7" w:rsidRDefault="001D70BD" w:rsidP="007112BD">
      <w:pPr>
        <w:pStyle w:val="Tekstpodstawowy"/>
        <w:ind w:firstLine="3240"/>
        <w:rPr>
          <w:b/>
          <w:bCs/>
          <w:sz w:val="20"/>
          <w:szCs w:val="22"/>
        </w:rPr>
      </w:pPr>
    </w:p>
    <w:p w:rsidR="007112BD" w:rsidRPr="00E30746" w:rsidRDefault="007112BD" w:rsidP="007112BD">
      <w:pPr>
        <w:pStyle w:val="Tekstpodstawowy"/>
        <w:rPr>
          <w:sz w:val="20"/>
          <w:szCs w:val="22"/>
        </w:rPr>
      </w:pPr>
      <w:r w:rsidRPr="005768C7">
        <w:rPr>
          <w:sz w:val="20"/>
          <w:szCs w:val="22"/>
        </w:rPr>
        <w:t xml:space="preserve">1. Zamawiający zapłaci za dostawę towaru przelewem na rachunek bankowy Wykonawcy </w:t>
      </w:r>
      <w:r w:rsidRPr="00E30746">
        <w:rPr>
          <w:sz w:val="20"/>
          <w:szCs w:val="22"/>
        </w:rPr>
        <w:t xml:space="preserve">w ciągu </w:t>
      </w:r>
      <w:r w:rsidRPr="00E30746">
        <w:rPr>
          <w:b/>
          <w:sz w:val="20"/>
          <w:szCs w:val="22"/>
        </w:rPr>
        <w:t>30</w:t>
      </w:r>
      <w:r w:rsidRPr="00E30746">
        <w:rPr>
          <w:sz w:val="20"/>
          <w:szCs w:val="22"/>
        </w:rPr>
        <w:t xml:space="preserve"> od daty doręczenia faktury.</w:t>
      </w:r>
    </w:p>
    <w:p w:rsidR="007112BD" w:rsidRPr="005768C7" w:rsidRDefault="007112BD" w:rsidP="007112BD">
      <w:pPr>
        <w:pStyle w:val="Tekstpodstawowy"/>
        <w:rPr>
          <w:sz w:val="20"/>
          <w:szCs w:val="22"/>
        </w:rPr>
      </w:pPr>
      <w:r w:rsidRPr="00E30746">
        <w:rPr>
          <w:sz w:val="20"/>
          <w:szCs w:val="22"/>
        </w:rPr>
        <w:t>2.  Zapłata wynagrodzenia należnego Wykonawcy dokonywana będzie na rachunek bankowy,</w:t>
      </w:r>
      <w:r w:rsidRPr="005768C7">
        <w:rPr>
          <w:sz w:val="20"/>
          <w:szCs w:val="22"/>
        </w:rPr>
        <w:t xml:space="preserve"> numer </w:t>
      </w:r>
      <w:proofErr w:type="gramStart"/>
      <w:r w:rsidRPr="005768C7">
        <w:rPr>
          <w:sz w:val="20"/>
          <w:szCs w:val="22"/>
        </w:rPr>
        <w:t>konta: ................................................</w:t>
      </w:r>
      <w:proofErr w:type="gramEnd"/>
      <w:r w:rsidRPr="005768C7">
        <w:rPr>
          <w:sz w:val="20"/>
          <w:szCs w:val="22"/>
        </w:rPr>
        <w:t>................................................................................................</w:t>
      </w:r>
    </w:p>
    <w:p w:rsidR="007112BD" w:rsidRPr="005768C7" w:rsidRDefault="007112BD" w:rsidP="007112BD">
      <w:pPr>
        <w:pStyle w:val="Tekstpodstawowy"/>
        <w:tabs>
          <w:tab w:val="left" w:pos="360"/>
        </w:tabs>
        <w:rPr>
          <w:sz w:val="20"/>
          <w:szCs w:val="22"/>
        </w:rPr>
      </w:pPr>
      <w:r w:rsidRPr="005768C7">
        <w:rPr>
          <w:sz w:val="20"/>
          <w:szCs w:val="22"/>
        </w:rPr>
        <w:t>3. Za dzień zapłaty uznaje się dzień obciążenia rachunku Zamawiającego.</w:t>
      </w:r>
    </w:p>
    <w:p w:rsidR="007112BD" w:rsidRPr="005768C7" w:rsidRDefault="007112BD" w:rsidP="007112BD">
      <w:pPr>
        <w:pStyle w:val="Tekstpodstawowy"/>
        <w:tabs>
          <w:tab w:val="left" w:pos="360"/>
        </w:tabs>
        <w:rPr>
          <w:sz w:val="20"/>
          <w:szCs w:val="22"/>
        </w:rPr>
      </w:pPr>
      <w:r w:rsidRPr="005768C7">
        <w:rPr>
          <w:sz w:val="20"/>
          <w:szCs w:val="22"/>
        </w:rPr>
        <w:t>4.  Zamawiający ma prawo potrącić kary umowne z należnego Wykonawcy wynagrodzenia.</w:t>
      </w:r>
    </w:p>
    <w:p w:rsidR="007112BD" w:rsidRPr="005768C7" w:rsidRDefault="007112BD" w:rsidP="007112BD">
      <w:pPr>
        <w:pStyle w:val="Tekstpodstawowy"/>
        <w:tabs>
          <w:tab w:val="left" w:pos="360"/>
        </w:tabs>
        <w:rPr>
          <w:sz w:val="20"/>
          <w:szCs w:val="22"/>
        </w:rPr>
      </w:pPr>
      <w:r w:rsidRPr="005768C7">
        <w:rPr>
          <w:sz w:val="20"/>
          <w:szCs w:val="22"/>
        </w:rPr>
        <w:t>5. Wykonawca wraz z fakturą dostarczy Zamawiającemu aktualny atest potwierdzający gatunek opału.</w:t>
      </w:r>
    </w:p>
    <w:p w:rsidR="007112BD" w:rsidRPr="005768C7" w:rsidRDefault="007112BD" w:rsidP="007112BD">
      <w:pPr>
        <w:pStyle w:val="Tekstpodstawowy"/>
        <w:rPr>
          <w:b/>
          <w:bCs/>
          <w:sz w:val="20"/>
          <w:szCs w:val="22"/>
        </w:rPr>
      </w:pPr>
    </w:p>
    <w:p w:rsidR="00D13BC7" w:rsidRDefault="00D13BC7" w:rsidP="007112BD">
      <w:pPr>
        <w:pStyle w:val="Tekstpodstawowy"/>
        <w:jc w:val="center"/>
        <w:rPr>
          <w:b/>
          <w:bCs/>
          <w:sz w:val="20"/>
          <w:szCs w:val="22"/>
        </w:rPr>
      </w:pPr>
    </w:p>
    <w:p w:rsidR="00D13BC7" w:rsidRDefault="00D13BC7" w:rsidP="007112BD">
      <w:pPr>
        <w:pStyle w:val="Tekstpodstawowy"/>
        <w:jc w:val="center"/>
        <w:rPr>
          <w:b/>
          <w:bCs/>
          <w:sz w:val="20"/>
          <w:szCs w:val="22"/>
        </w:rPr>
      </w:pPr>
    </w:p>
    <w:p w:rsidR="00D13BC7" w:rsidRDefault="00D13BC7" w:rsidP="007112BD">
      <w:pPr>
        <w:pStyle w:val="Tekstpodstawowy"/>
        <w:jc w:val="center"/>
        <w:rPr>
          <w:b/>
          <w:bCs/>
          <w:sz w:val="20"/>
          <w:szCs w:val="22"/>
        </w:rPr>
      </w:pPr>
    </w:p>
    <w:p w:rsidR="007112BD" w:rsidRDefault="007112BD" w:rsidP="007112BD">
      <w:pPr>
        <w:pStyle w:val="Tekstpodstawowy"/>
        <w:jc w:val="center"/>
        <w:rPr>
          <w:b/>
          <w:sz w:val="20"/>
          <w:szCs w:val="22"/>
        </w:rPr>
      </w:pPr>
      <w:r w:rsidRPr="0050124E">
        <w:rPr>
          <w:b/>
          <w:bCs/>
          <w:sz w:val="20"/>
          <w:szCs w:val="22"/>
        </w:rPr>
        <w:t>§ 6 (</w:t>
      </w:r>
      <w:r w:rsidRPr="0050124E">
        <w:rPr>
          <w:b/>
          <w:sz w:val="20"/>
          <w:szCs w:val="22"/>
        </w:rPr>
        <w:t>Zabezpieczenie należytego wykonania umowy)</w:t>
      </w:r>
    </w:p>
    <w:p w:rsidR="007112BD" w:rsidRPr="0050124E" w:rsidRDefault="007112BD" w:rsidP="007112BD">
      <w:pPr>
        <w:pStyle w:val="Tekstpodstawowy"/>
        <w:jc w:val="center"/>
        <w:rPr>
          <w:b/>
          <w:bCs/>
          <w:sz w:val="20"/>
          <w:szCs w:val="22"/>
        </w:rPr>
      </w:pPr>
    </w:p>
    <w:p w:rsidR="007112BD" w:rsidRPr="00E30746" w:rsidRDefault="007112BD" w:rsidP="007112BD">
      <w:pPr>
        <w:numPr>
          <w:ilvl w:val="0"/>
          <w:numId w:val="53"/>
        </w:numPr>
        <w:tabs>
          <w:tab w:val="clear" w:pos="1080"/>
          <w:tab w:val="num" w:pos="426"/>
        </w:tabs>
        <w:spacing w:after="120"/>
        <w:ind w:left="426" w:hanging="426"/>
        <w:jc w:val="both"/>
        <w:rPr>
          <w:rFonts w:ascii="Arial" w:hAnsi="Arial" w:cs="Arial"/>
          <w:sz w:val="20"/>
          <w:szCs w:val="22"/>
        </w:rPr>
      </w:pPr>
      <w:r w:rsidRPr="00E30746">
        <w:rPr>
          <w:rFonts w:ascii="Arial" w:hAnsi="Arial" w:cs="Arial"/>
          <w:sz w:val="20"/>
          <w:szCs w:val="22"/>
        </w:rPr>
        <w:t xml:space="preserve">Przed podpisaniem umowy, </w:t>
      </w:r>
      <w:r w:rsidRPr="00E30746">
        <w:rPr>
          <w:rFonts w:ascii="Arial" w:hAnsi="Arial" w:cs="Arial"/>
          <w:bCs/>
          <w:sz w:val="20"/>
          <w:szCs w:val="22"/>
        </w:rPr>
        <w:t>Wykonawca</w:t>
      </w:r>
      <w:r w:rsidRPr="00E30746">
        <w:rPr>
          <w:rFonts w:ascii="Arial" w:hAnsi="Arial" w:cs="Arial"/>
          <w:sz w:val="20"/>
          <w:szCs w:val="22"/>
        </w:rPr>
        <w:t xml:space="preserve"> złoży u </w:t>
      </w:r>
      <w:r w:rsidRPr="00E30746">
        <w:rPr>
          <w:rFonts w:ascii="Arial" w:hAnsi="Arial" w:cs="Arial"/>
          <w:bCs/>
          <w:sz w:val="20"/>
          <w:szCs w:val="22"/>
        </w:rPr>
        <w:t>Zamawiającego</w:t>
      </w:r>
      <w:r w:rsidRPr="00E30746">
        <w:rPr>
          <w:rFonts w:ascii="Arial" w:hAnsi="Arial" w:cs="Arial"/>
          <w:sz w:val="20"/>
          <w:szCs w:val="22"/>
        </w:rPr>
        <w:t xml:space="preserve"> dokument stwierdzający zabezpieczenie należytego wykonania przedmiotu zamówienia.</w:t>
      </w:r>
    </w:p>
    <w:p w:rsidR="007112BD" w:rsidRPr="00E30746" w:rsidRDefault="007112BD" w:rsidP="007112BD">
      <w:pPr>
        <w:numPr>
          <w:ilvl w:val="0"/>
          <w:numId w:val="53"/>
        </w:numPr>
        <w:tabs>
          <w:tab w:val="clear" w:pos="1080"/>
          <w:tab w:val="num" w:pos="426"/>
        </w:tabs>
        <w:spacing w:after="120"/>
        <w:ind w:left="426" w:hanging="426"/>
        <w:jc w:val="both"/>
        <w:rPr>
          <w:rFonts w:ascii="Arial" w:hAnsi="Arial" w:cs="Arial"/>
          <w:sz w:val="20"/>
          <w:szCs w:val="22"/>
        </w:rPr>
      </w:pPr>
      <w:r w:rsidRPr="00E30746">
        <w:rPr>
          <w:rFonts w:ascii="Arial" w:hAnsi="Arial" w:cs="Arial"/>
          <w:bCs/>
          <w:sz w:val="20"/>
          <w:szCs w:val="22"/>
        </w:rPr>
        <w:t>Wykonawca</w:t>
      </w:r>
      <w:r w:rsidRPr="00E30746">
        <w:rPr>
          <w:rFonts w:ascii="Arial" w:hAnsi="Arial" w:cs="Arial"/>
          <w:sz w:val="20"/>
          <w:szCs w:val="22"/>
        </w:rPr>
        <w:t xml:space="preserve"> udziela </w:t>
      </w:r>
      <w:r w:rsidRPr="00E30746">
        <w:rPr>
          <w:rFonts w:ascii="Arial" w:hAnsi="Arial" w:cs="Arial"/>
          <w:bCs/>
          <w:sz w:val="20"/>
          <w:szCs w:val="22"/>
        </w:rPr>
        <w:t xml:space="preserve">Zamawiającemu </w:t>
      </w:r>
      <w:r w:rsidRPr="00E30746">
        <w:rPr>
          <w:rFonts w:ascii="Arial" w:hAnsi="Arial" w:cs="Arial"/>
          <w:sz w:val="20"/>
          <w:szCs w:val="22"/>
        </w:rPr>
        <w:t xml:space="preserve">zabezpieczenia należytego wykonania przedmiotu umowy w kwocie stanowiącej </w:t>
      </w:r>
      <w:r>
        <w:rPr>
          <w:rFonts w:ascii="Arial" w:hAnsi="Arial" w:cs="Arial"/>
          <w:sz w:val="20"/>
          <w:szCs w:val="22"/>
        </w:rPr>
        <w:t>10</w:t>
      </w:r>
      <w:r w:rsidRPr="00E30746">
        <w:rPr>
          <w:rFonts w:ascii="Arial" w:hAnsi="Arial" w:cs="Arial"/>
          <w:sz w:val="20"/>
          <w:szCs w:val="22"/>
        </w:rPr>
        <w:t xml:space="preserve"> % ceny brutto całkowitego wykonania przedmiotu umowy, </w:t>
      </w:r>
      <w:proofErr w:type="spellStart"/>
      <w:r w:rsidRPr="00E30746">
        <w:rPr>
          <w:rFonts w:ascii="Arial" w:hAnsi="Arial" w:cs="Arial"/>
          <w:sz w:val="20"/>
          <w:szCs w:val="22"/>
        </w:rPr>
        <w:t>tj</w:t>
      </w:r>
      <w:proofErr w:type="spellEnd"/>
      <w:r w:rsidRPr="00E30746">
        <w:rPr>
          <w:rFonts w:ascii="Arial" w:hAnsi="Arial" w:cs="Arial"/>
          <w:sz w:val="20"/>
          <w:szCs w:val="22"/>
        </w:rPr>
        <w:t xml:space="preserve"> </w:t>
      </w:r>
      <w:proofErr w:type="gramStart"/>
      <w:r w:rsidRPr="00E30746">
        <w:rPr>
          <w:rFonts w:ascii="Arial" w:hAnsi="Arial" w:cs="Arial"/>
          <w:sz w:val="20"/>
          <w:szCs w:val="22"/>
        </w:rPr>
        <w:t xml:space="preserve">kwoty </w:t>
      </w:r>
      <w:r w:rsidRPr="00E30746">
        <w:rPr>
          <w:rFonts w:ascii="Arial" w:hAnsi="Arial" w:cs="Arial"/>
          <w:bCs/>
          <w:sz w:val="20"/>
          <w:szCs w:val="22"/>
        </w:rPr>
        <w:t>....................- </w:t>
      </w:r>
      <w:proofErr w:type="gramEnd"/>
      <w:r w:rsidRPr="00E30746">
        <w:rPr>
          <w:rFonts w:ascii="Arial" w:hAnsi="Arial" w:cs="Arial"/>
          <w:bCs/>
          <w:sz w:val="20"/>
          <w:szCs w:val="22"/>
        </w:rPr>
        <w:t>PLN </w:t>
      </w:r>
      <w:r w:rsidRPr="00E30746">
        <w:rPr>
          <w:rFonts w:ascii="Arial" w:hAnsi="Arial" w:cs="Arial"/>
          <w:sz w:val="20"/>
          <w:szCs w:val="22"/>
        </w:rPr>
        <w:t>(</w:t>
      </w:r>
      <w:proofErr w:type="gramStart"/>
      <w:r w:rsidRPr="00E30746">
        <w:rPr>
          <w:rFonts w:ascii="Arial" w:hAnsi="Arial" w:cs="Arial"/>
          <w:sz w:val="20"/>
          <w:szCs w:val="22"/>
        </w:rPr>
        <w:t>słownie: ................................................</w:t>
      </w:r>
      <w:proofErr w:type="gramEnd"/>
      <w:r w:rsidRPr="00E30746">
        <w:rPr>
          <w:rFonts w:ascii="Arial" w:hAnsi="Arial" w:cs="Arial"/>
          <w:sz w:val="20"/>
          <w:szCs w:val="22"/>
        </w:rPr>
        <w:t>..................................................).</w:t>
      </w:r>
    </w:p>
    <w:p w:rsidR="007112BD" w:rsidRPr="00E30746" w:rsidRDefault="007112BD" w:rsidP="007112BD">
      <w:pPr>
        <w:numPr>
          <w:ilvl w:val="0"/>
          <w:numId w:val="53"/>
        </w:numPr>
        <w:tabs>
          <w:tab w:val="clear" w:pos="1080"/>
          <w:tab w:val="num" w:pos="426"/>
        </w:tabs>
        <w:spacing w:after="120"/>
        <w:ind w:left="426" w:hanging="426"/>
        <w:jc w:val="both"/>
        <w:rPr>
          <w:rFonts w:ascii="Arial" w:hAnsi="Arial" w:cs="Arial"/>
          <w:sz w:val="20"/>
          <w:szCs w:val="22"/>
        </w:rPr>
      </w:pPr>
      <w:r w:rsidRPr="00E30746">
        <w:rPr>
          <w:rFonts w:ascii="Arial" w:hAnsi="Arial" w:cs="Arial"/>
          <w:sz w:val="20"/>
          <w:szCs w:val="22"/>
        </w:rPr>
        <w:t>Zabezpieczeniem należytego wykonania przedmiotu umowy jest: ……………………………</w:t>
      </w:r>
    </w:p>
    <w:p w:rsidR="007112BD" w:rsidRPr="00E30746" w:rsidRDefault="007112BD" w:rsidP="007112BD">
      <w:pPr>
        <w:numPr>
          <w:ilvl w:val="0"/>
          <w:numId w:val="53"/>
        </w:numPr>
        <w:tabs>
          <w:tab w:val="clear" w:pos="1080"/>
          <w:tab w:val="num" w:pos="426"/>
        </w:tabs>
        <w:spacing w:after="120"/>
        <w:ind w:left="426" w:hanging="426"/>
        <w:jc w:val="both"/>
        <w:rPr>
          <w:rFonts w:ascii="Arial" w:hAnsi="Arial" w:cs="Arial"/>
          <w:sz w:val="20"/>
          <w:szCs w:val="22"/>
        </w:rPr>
      </w:pPr>
      <w:r w:rsidRPr="00E30746">
        <w:rPr>
          <w:rFonts w:ascii="Arial" w:hAnsi="Arial" w:cs="Arial"/>
          <w:w w:val="90"/>
          <w:sz w:val="20"/>
          <w:szCs w:val="22"/>
        </w:rPr>
        <w:t xml:space="preserve">Zamawiający </w:t>
      </w:r>
      <w:proofErr w:type="gramStart"/>
      <w:r w:rsidRPr="00E30746">
        <w:rPr>
          <w:rFonts w:ascii="Arial" w:hAnsi="Arial" w:cs="Arial"/>
          <w:w w:val="90"/>
          <w:sz w:val="20"/>
          <w:szCs w:val="22"/>
        </w:rPr>
        <w:t>zwróci  zabezpieczenie</w:t>
      </w:r>
      <w:proofErr w:type="gramEnd"/>
      <w:r w:rsidRPr="00E30746">
        <w:rPr>
          <w:rFonts w:ascii="Arial" w:hAnsi="Arial" w:cs="Arial"/>
          <w:w w:val="90"/>
          <w:sz w:val="20"/>
          <w:szCs w:val="22"/>
        </w:rPr>
        <w:t xml:space="preserve"> w terminie  30 dni  od  dnia  wykonania  zamówienia  i  uznania  przez </w:t>
      </w:r>
      <w:r w:rsidRPr="00E30746">
        <w:rPr>
          <w:rFonts w:ascii="Arial" w:hAnsi="Arial" w:cs="Arial"/>
          <w:spacing w:val="-1"/>
          <w:w w:val="92"/>
          <w:sz w:val="20"/>
          <w:szCs w:val="22"/>
        </w:rPr>
        <w:t>zamawiającego za należycie wykonane.</w:t>
      </w:r>
    </w:p>
    <w:p w:rsidR="007112BD" w:rsidRDefault="007112BD" w:rsidP="007112BD">
      <w:pPr>
        <w:numPr>
          <w:ilvl w:val="0"/>
          <w:numId w:val="53"/>
        </w:numPr>
        <w:tabs>
          <w:tab w:val="clear" w:pos="1080"/>
          <w:tab w:val="num" w:pos="426"/>
        </w:tabs>
        <w:spacing w:after="120"/>
        <w:ind w:left="426" w:hanging="426"/>
        <w:jc w:val="both"/>
        <w:rPr>
          <w:rFonts w:ascii="Arial" w:hAnsi="Arial" w:cs="Arial"/>
          <w:sz w:val="20"/>
          <w:szCs w:val="22"/>
        </w:rPr>
      </w:pPr>
      <w:r w:rsidRPr="00E30746">
        <w:rPr>
          <w:rFonts w:ascii="Arial" w:hAnsi="Arial" w:cs="Arial"/>
          <w:sz w:val="20"/>
          <w:szCs w:val="22"/>
        </w:rPr>
        <w:t xml:space="preserve">Zwrócona </w:t>
      </w:r>
      <w:r w:rsidRPr="00E30746">
        <w:rPr>
          <w:rFonts w:ascii="Arial" w:hAnsi="Arial" w:cs="Arial"/>
          <w:bCs/>
          <w:sz w:val="20"/>
          <w:szCs w:val="22"/>
        </w:rPr>
        <w:t>Wykonawcy</w:t>
      </w:r>
      <w:r w:rsidRPr="00E30746">
        <w:rPr>
          <w:rFonts w:ascii="Arial" w:hAnsi="Arial" w:cs="Arial"/>
          <w:sz w:val="20"/>
          <w:szCs w:val="22"/>
        </w:rPr>
        <w:t xml:space="preserve"> kwota zabezpieczenia należytego wykonania umowy, określona w pkt. 2 może ulec zmniejszeniu z tytułu potrąceń za </w:t>
      </w:r>
      <w:proofErr w:type="gramStart"/>
      <w:r w:rsidRPr="00E30746">
        <w:rPr>
          <w:rFonts w:ascii="Arial" w:hAnsi="Arial" w:cs="Arial"/>
          <w:sz w:val="20"/>
          <w:szCs w:val="22"/>
        </w:rPr>
        <w:t>złą jakość</w:t>
      </w:r>
      <w:proofErr w:type="gramEnd"/>
      <w:r w:rsidRPr="00E30746">
        <w:rPr>
          <w:rFonts w:ascii="Arial" w:hAnsi="Arial" w:cs="Arial"/>
          <w:sz w:val="20"/>
          <w:szCs w:val="22"/>
        </w:rPr>
        <w:t xml:space="preserve"> dostaw, nie dotrzymania terminu dostaw lub nakładów poniesionych przez </w:t>
      </w:r>
      <w:r w:rsidRPr="00E30746">
        <w:rPr>
          <w:rFonts w:ascii="Arial" w:hAnsi="Arial" w:cs="Arial"/>
          <w:bCs/>
          <w:sz w:val="20"/>
          <w:szCs w:val="22"/>
        </w:rPr>
        <w:t>Zamawiającego</w:t>
      </w:r>
      <w:r w:rsidRPr="00E30746">
        <w:rPr>
          <w:rFonts w:ascii="Arial" w:hAnsi="Arial" w:cs="Arial"/>
          <w:sz w:val="20"/>
          <w:szCs w:val="22"/>
        </w:rPr>
        <w:t xml:space="preserve"> na usunięcie ewentualnych szkód wynikających ze złej realizacji dostaw, jeżeli nie dokonał tego </w:t>
      </w:r>
      <w:r w:rsidRPr="00E30746">
        <w:rPr>
          <w:rFonts w:ascii="Arial" w:hAnsi="Arial" w:cs="Arial"/>
          <w:bCs/>
          <w:sz w:val="20"/>
          <w:szCs w:val="22"/>
        </w:rPr>
        <w:t>Wykonawca</w:t>
      </w:r>
      <w:r w:rsidRPr="00E30746">
        <w:rPr>
          <w:rFonts w:ascii="Arial" w:hAnsi="Arial" w:cs="Arial"/>
          <w:sz w:val="20"/>
          <w:szCs w:val="22"/>
        </w:rPr>
        <w:t>.</w:t>
      </w:r>
    </w:p>
    <w:p w:rsidR="001D70BD" w:rsidRDefault="001D70BD" w:rsidP="001D70BD">
      <w:pPr>
        <w:jc w:val="center"/>
        <w:rPr>
          <w:rFonts w:ascii="Arial" w:hAnsi="Arial" w:cs="Arial"/>
          <w:b/>
          <w:sz w:val="20"/>
          <w:szCs w:val="20"/>
        </w:rPr>
      </w:pPr>
    </w:p>
    <w:p w:rsidR="007112BD" w:rsidRPr="001D70BD" w:rsidRDefault="007112BD" w:rsidP="001D70BD">
      <w:pPr>
        <w:jc w:val="center"/>
        <w:rPr>
          <w:rFonts w:ascii="Arial" w:hAnsi="Arial" w:cs="Arial"/>
          <w:b/>
          <w:sz w:val="20"/>
          <w:szCs w:val="20"/>
        </w:rPr>
      </w:pPr>
      <w:r w:rsidRPr="001D70BD">
        <w:rPr>
          <w:rFonts w:ascii="Arial" w:hAnsi="Arial" w:cs="Arial"/>
          <w:b/>
          <w:sz w:val="20"/>
          <w:szCs w:val="20"/>
        </w:rPr>
        <w:t>§ 7 (Podwykonawcy)</w:t>
      </w:r>
    </w:p>
    <w:p w:rsidR="007112BD" w:rsidRPr="001D70BD" w:rsidRDefault="007112BD" w:rsidP="007112BD">
      <w:pPr>
        <w:rPr>
          <w:rFonts w:ascii="Arial" w:hAnsi="Arial" w:cs="Arial"/>
          <w:sz w:val="20"/>
          <w:szCs w:val="20"/>
        </w:rPr>
      </w:pPr>
    </w:p>
    <w:p w:rsidR="007112BD" w:rsidRPr="001D70BD" w:rsidRDefault="007112BD" w:rsidP="001D70BD">
      <w:pPr>
        <w:pStyle w:val="Akapitzlist"/>
        <w:numPr>
          <w:ilvl w:val="0"/>
          <w:numId w:val="56"/>
        </w:numPr>
        <w:rPr>
          <w:rFonts w:ascii="Arial" w:hAnsi="Arial" w:cs="Arial"/>
          <w:sz w:val="20"/>
          <w:szCs w:val="20"/>
        </w:rPr>
      </w:pPr>
      <w:r w:rsidRPr="001D70BD">
        <w:rPr>
          <w:rFonts w:ascii="Arial" w:hAnsi="Arial" w:cs="Arial"/>
          <w:sz w:val="20"/>
          <w:szCs w:val="20"/>
        </w:rPr>
        <w:t>Wykonawca oświadcza, że przedmiot umowy będzie realizował samodzielnie / przez podwykonawcę ………………………………………………………</w:t>
      </w:r>
      <w:r w:rsidR="00706EEB">
        <w:rPr>
          <w:rFonts w:ascii="Arial" w:hAnsi="Arial" w:cs="Arial"/>
          <w:sz w:val="20"/>
          <w:szCs w:val="20"/>
        </w:rPr>
        <w:t>…………………………………………………………………</w:t>
      </w:r>
    </w:p>
    <w:p w:rsidR="007112BD" w:rsidRPr="001D70BD" w:rsidRDefault="007112BD" w:rsidP="007112BD">
      <w:pPr>
        <w:pStyle w:val="Akapitzlist"/>
        <w:numPr>
          <w:ilvl w:val="0"/>
          <w:numId w:val="56"/>
        </w:numPr>
        <w:rPr>
          <w:rFonts w:ascii="Arial" w:hAnsi="Arial" w:cs="Arial"/>
          <w:sz w:val="20"/>
          <w:szCs w:val="20"/>
        </w:rPr>
      </w:pPr>
      <w:r w:rsidRPr="001D70BD">
        <w:rPr>
          <w:rFonts w:ascii="Arial" w:hAnsi="Arial" w:cs="Arial"/>
          <w:sz w:val="20"/>
          <w:szCs w:val="20"/>
        </w:rPr>
        <w:t>Za należyte wykonanie niniejszej umowy odpowiedzialność ponosi Wykonawca</w:t>
      </w:r>
      <w:r w:rsidR="001D70BD" w:rsidRPr="001D70BD">
        <w:rPr>
          <w:rFonts w:ascii="Arial" w:hAnsi="Arial" w:cs="Arial"/>
          <w:sz w:val="20"/>
          <w:szCs w:val="20"/>
        </w:rPr>
        <w:t>.</w:t>
      </w:r>
    </w:p>
    <w:p w:rsidR="007112BD" w:rsidRPr="001D70BD" w:rsidRDefault="007112BD" w:rsidP="001D70BD">
      <w:pPr>
        <w:jc w:val="center"/>
        <w:rPr>
          <w:rFonts w:ascii="Arial" w:hAnsi="Arial" w:cs="Arial"/>
          <w:b/>
          <w:sz w:val="20"/>
          <w:szCs w:val="20"/>
        </w:rPr>
      </w:pPr>
      <w:r w:rsidRPr="001D70BD">
        <w:rPr>
          <w:rFonts w:ascii="Arial" w:hAnsi="Arial" w:cs="Arial"/>
          <w:b/>
          <w:sz w:val="20"/>
          <w:szCs w:val="20"/>
        </w:rPr>
        <w:t>§ 8 (Kary umowne)</w:t>
      </w:r>
    </w:p>
    <w:p w:rsidR="007112BD" w:rsidRPr="001D70BD" w:rsidRDefault="007112BD" w:rsidP="007112BD">
      <w:pPr>
        <w:pStyle w:val="Tekstpodstawowy"/>
        <w:ind w:firstLine="3240"/>
        <w:rPr>
          <w:b/>
          <w:bCs/>
          <w:sz w:val="20"/>
          <w:szCs w:val="20"/>
        </w:rPr>
      </w:pPr>
    </w:p>
    <w:p w:rsidR="007112BD" w:rsidRPr="005768C7" w:rsidRDefault="007112BD" w:rsidP="007112B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2"/>
        </w:rPr>
      </w:pPr>
      <w:r w:rsidRPr="005768C7">
        <w:rPr>
          <w:rFonts w:ascii="Arial" w:hAnsi="Arial" w:cs="Arial"/>
          <w:sz w:val="20"/>
          <w:szCs w:val="22"/>
        </w:rPr>
        <w:t>1. W przypadku niedostarczenia przedmiotu umowy w terminie określonym w § 3 ust. 4, Wykonawca zapłaci Zamawiającemu karę umowną za opóźnienie w wykonaniu przedmiotu umowy odsetki w wysokości 10% wartości zamówionego przedmiotu umowy za każdy dzień opóźnienia.</w:t>
      </w:r>
    </w:p>
    <w:p w:rsidR="007112BD" w:rsidRPr="005768C7" w:rsidRDefault="007112BD" w:rsidP="007112BD">
      <w:pPr>
        <w:pStyle w:val="Tekstpodstawowy"/>
        <w:tabs>
          <w:tab w:val="left" w:pos="360"/>
        </w:tabs>
        <w:rPr>
          <w:sz w:val="20"/>
          <w:szCs w:val="22"/>
        </w:rPr>
      </w:pPr>
    </w:p>
    <w:p w:rsidR="007112BD" w:rsidRDefault="007112BD" w:rsidP="007112BD">
      <w:pPr>
        <w:pStyle w:val="Tekstpodstawowy"/>
        <w:tabs>
          <w:tab w:val="left" w:pos="360"/>
        </w:tabs>
      </w:pPr>
      <w:r w:rsidRPr="005768C7">
        <w:rPr>
          <w:sz w:val="20"/>
          <w:szCs w:val="22"/>
        </w:rPr>
        <w:t>2. W przypadku odstąpienia od umowy z winy Wykonawcy, zapłaci on Zamawiają</w:t>
      </w:r>
      <w:r>
        <w:rPr>
          <w:sz w:val="20"/>
          <w:szCs w:val="22"/>
        </w:rPr>
        <w:t xml:space="preserve">cemu karę umowną w wysokości </w:t>
      </w:r>
      <w:r w:rsidRPr="002400B8">
        <w:rPr>
          <w:sz w:val="20"/>
        </w:rPr>
        <w:t xml:space="preserve">10% wynagrodzenia umownego brutto. Naliczona kara umowna zostanie potrącona przez </w:t>
      </w:r>
      <w:r w:rsidRPr="002400B8">
        <w:rPr>
          <w:b/>
          <w:bCs/>
          <w:sz w:val="20"/>
        </w:rPr>
        <w:t>Zamawiającego</w:t>
      </w:r>
      <w:r w:rsidRPr="002400B8">
        <w:rPr>
          <w:sz w:val="20"/>
        </w:rPr>
        <w:t xml:space="preserve"> z dowolnej należności </w:t>
      </w:r>
      <w:r w:rsidRPr="002400B8">
        <w:rPr>
          <w:b/>
          <w:bCs/>
          <w:sz w:val="20"/>
        </w:rPr>
        <w:t>Wykonawcy</w:t>
      </w:r>
      <w:r w:rsidRPr="002400B8">
        <w:rPr>
          <w:sz w:val="20"/>
        </w:rPr>
        <w:t xml:space="preserve">. </w:t>
      </w:r>
      <w:r w:rsidRPr="002400B8">
        <w:rPr>
          <w:b/>
          <w:bCs/>
          <w:sz w:val="20"/>
        </w:rPr>
        <w:t>Wykonawcy</w:t>
      </w:r>
      <w:r w:rsidRPr="002400B8">
        <w:rPr>
          <w:sz w:val="20"/>
        </w:rPr>
        <w:t xml:space="preserve"> przysługuje taka część wynagrodzenia, jaka odpowiada zakresowi robót wykonanych do dnia odstąpienia od umowy</w:t>
      </w:r>
      <w:r w:rsidRPr="0000155C">
        <w:t>.</w:t>
      </w:r>
    </w:p>
    <w:p w:rsidR="007112BD" w:rsidRDefault="007112BD" w:rsidP="007112BD">
      <w:pPr>
        <w:pStyle w:val="Tekstpodstawowy"/>
        <w:tabs>
          <w:tab w:val="left" w:pos="360"/>
        </w:tabs>
        <w:rPr>
          <w:sz w:val="20"/>
          <w:szCs w:val="22"/>
        </w:rPr>
      </w:pPr>
    </w:p>
    <w:p w:rsidR="007112BD" w:rsidRPr="00E11908" w:rsidRDefault="007112BD" w:rsidP="007112BD">
      <w:pPr>
        <w:pStyle w:val="Tekstpodstawowy"/>
        <w:tabs>
          <w:tab w:val="left" w:pos="360"/>
        </w:tabs>
        <w:rPr>
          <w:sz w:val="12"/>
          <w:szCs w:val="22"/>
        </w:rPr>
      </w:pPr>
      <w:r w:rsidRPr="00E11908">
        <w:rPr>
          <w:sz w:val="20"/>
        </w:rPr>
        <w:t xml:space="preserve">3. Za odstąpienie od umowy przez Zamawiającego z przyczyn leżących po </w:t>
      </w:r>
      <w:proofErr w:type="gramStart"/>
      <w:r w:rsidRPr="00E11908">
        <w:rPr>
          <w:sz w:val="20"/>
        </w:rPr>
        <w:t>stronie  Wykonawcy</w:t>
      </w:r>
      <w:proofErr w:type="gramEnd"/>
      <w:r w:rsidRPr="00E11908">
        <w:rPr>
          <w:sz w:val="20"/>
        </w:rPr>
        <w:t xml:space="preserve"> w wysokości 10% </w:t>
      </w:r>
      <w:r w:rsidRPr="00FC7387">
        <w:rPr>
          <w:sz w:val="20"/>
          <w:szCs w:val="20"/>
        </w:rPr>
        <w:t>całkowitej ceny brutto za realizację całego przedmiotu zamówienia</w:t>
      </w:r>
      <w:r>
        <w:rPr>
          <w:sz w:val="20"/>
        </w:rPr>
        <w:t>.</w:t>
      </w:r>
    </w:p>
    <w:p w:rsidR="007112BD" w:rsidRPr="005768C7" w:rsidRDefault="007112BD" w:rsidP="007112BD">
      <w:pPr>
        <w:pStyle w:val="Tekstpodstawowy"/>
        <w:tabs>
          <w:tab w:val="left" w:pos="360"/>
        </w:tabs>
        <w:rPr>
          <w:sz w:val="20"/>
          <w:szCs w:val="22"/>
        </w:rPr>
      </w:pPr>
    </w:p>
    <w:p w:rsidR="007112BD" w:rsidRPr="00FC7387" w:rsidRDefault="007112BD" w:rsidP="007112BD">
      <w:pPr>
        <w:pStyle w:val="Tekstpodstawowy"/>
        <w:tabs>
          <w:tab w:val="left" w:pos="360"/>
        </w:tabs>
        <w:rPr>
          <w:sz w:val="20"/>
          <w:szCs w:val="22"/>
        </w:rPr>
      </w:pPr>
      <w:r w:rsidRPr="00FC7387">
        <w:rPr>
          <w:sz w:val="20"/>
          <w:szCs w:val="22"/>
        </w:rPr>
        <w:t xml:space="preserve">4. </w:t>
      </w:r>
      <w:r w:rsidRPr="00FC7387">
        <w:rPr>
          <w:sz w:val="20"/>
          <w:szCs w:val="20"/>
        </w:rPr>
        <w:t>W przypadku kolejnej negatywnej ocenie jakościowej dostawy umowa z wykonawcą zostanie zerwana, a wykonawca zobowiązany będzie zapłacić zamawiającemu kary umowne w wysokości 10 % całkowitej ceny brutto za realizację całego przedmiotu zamówienia z przyczyn leżących po stronie wykonawcy</w:t>
      </w:r>
    </w:p>
    <w:p w:rsidR="007112BD" w:rsidRPr="00FC7387" w:rsidRDefault="007112BD" w:rsidP="007112BD">
      <w:pPr>
        <w:pStyle w:val="Tekstpodstawowy"/>
        <w:tabs>
          <w:tab w:val="left" w:pos="360"/>
        </w:tabs>
        <w:rPr>
          <w:sz w:val="20"/>
          <w:szCs w:val="22"/>
        </w:rPr>
      </w:pPr>
    </w:p>
    <w:p w:rsidR="007112BD" w:rsidRDefault="007112BD" w:rsidP="007112BD">
      <w:pPr>
        <w:pStyle w:val="Tekstpodstawowy"/>
        <w:tabs>
          <w:tab w:val="left" w:pos="360"/>
        </w:tabs>
        <w:rPr>
          <w:sz w:val="20"/>
          <w:szCs w:val="22"/>
        </w:rPr>
      </w:pPr>
      <w:r>
        <w:rPr>
          <w:sz w:val="20"/>
          <w:szCs w:val="22"/>
        </w:rPr>
        <w:t>5</w:t>
      </w:r>
      <w:r w:rsidRPr="005768C7">
        <w:rPr>
          <w:sz w:val="20"/>
          <w:szCs w:val="22"/>
        </w:rPr>
        <w:t>. Jeżeli wysokość szkody przekracza wysokość kary umownej, Zamawiający zastrzega sobie prawo dochodzenia na drodze sądowej odszkodowania przekraczającego wysokość kary.</w:t>
      </w:r>
    </w:p>
    <w:p w:rsidR="007112BD" w:rsidRDefault="007112BD" w:rsidP="007112BD">
      <w:pPr>
        <w:pStyle w:val="Tekstpodstawowy"/>
        <w:tabs>
          <w:tab w:val="left" w:pos="360"/>
        </w:tabs>
        <w:rPr>
          <w:sz w:val="20"/>
          <w:szCs w:val="22"/>
        </w:rPr>
      </w:pPr>
    </w:p>
    <w:p w:rsidR="007112BD" w:rsidRDefault="007112BD" w:rsidP="007112BD">
      <w:pPr>
        <w:pStyle w:val="Tekstpodstawowy"/>
        <w:ind w:firstLine="3240"/>
        <w:rPr>
          <w:b/>
          <w:bCs/>
          <w:sz w:val="20"/>
          <w:szCs w:val="22"/>
        </w:rPr>
      </w:pPr>
      <w:r w:rsidRPr="005768C7">
        <w:rPr>
          <w:b/>
          <w:bCs/>
          <w:sz w:val="20"/>
          <w:szCs w:val="22"/>
        </w:rPr>
        <w:t xml:space="preserve">§ </w:t>
      </w:r>
      <w:r>
        <w:rPr>
          <w:b/>
          <w:bCs/>
          <w:sz w:val="20"/>
          <w:szCs w:val="22"/>
        </w:rPr>
        <w:t>9</w:t>
      </w:r>
      <w:r w:rsidRPr="005768C7">
        <w:rPr>
          <w:b/>
          <w:bCs/>
          <w:sz w:val="20"/>
          <w:szCs w:val="22"/>
        </w:rPr>
        <w:t xml:space="preserve"> (</w:t>
      </w:r>
      <w:r>
        <w:rPr>
          <w:b/>
          <w:bCs/>
          <w:sz w:val="20"/>
          <w:szCs w:val="22"/>
        </w:rPr>
        <w:t>Odstąpienie od umowy</w:t>
      </w:r>
      <w:r w:rsidRPr="005768C7">
        <w:rPr>
          <w:b/>
          <w:bCs/>
          <w:sz w:val="20"/>
          <w:szCs w:val="22"/>
        </w:rPr>
        <w:t>)</w:t>
      </w:r>
    </w:p>
    <w:p w:rsidR="007112BD" w:rsidRDefault="007112BD" w:rsidP="007112BD">
      <w:pPr>
        <w:pStyle w:val="Tekstpodstawowy"/>
        <w:rPr>
          <w:b/>
          <w:bCs/>
          <w:sz w:val="20"/>
          <w:szCs w:val="22"/>
        </w:rPr>
      </w:pPr>
    </w:p>
    <w:p w:rsidR="007112BD" w:rsidRPr="00CF43BE" w:rsidRDefault="007112BD" w:rsidP="007112BD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CF43BE">
        <w:rPr>
          <w:rFonts w:ascii="Arial" w:hAnsi="Arial" w:cs="Arial"/>
          <w:color w:val="000000"/>
          <w:sz w:val="20"/>
          <w:szCs w:val="20"/>
        </w:rPr>
        <w:t>1. Stronom przysługuje prawo odstąpienia od umowy:</w:t>
      </w:r>
    </w:p>
    <w:p w:rsidR="007112BD" w:rsidRPr="00CF43BE" w:rsidRDefault="007112BD" w:rsidP="007112BD">
      <w:pPr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CF43BE">
        <w:rPr>
          <w:rFonts w:ascii="Arial" w:hAnsi="Arial" w:cs="Arial"/>
          <w:color w:val="000000"/>
          <w:sz w:val="20"/>
          <w:szCs w:val="20"/>
        </w:rPr>
        <w:t>a</w:t>
      </w:r>
      <w:proofErr w:type="gramEnd"/>
      <w:r w:rsidRPr="00CF43BE">
        <w:rPr>
          <w:rFonts w:ascii="Arial" w:hAnsi="Arial" w:cs="Arial"/>
          <w:color w:val="000000"/>
          <w:sz w:val="20"/>
          <w:szCs w:val="20"/>
        </w:rPr>
        <w:t>) w razie wystąpienia istotnej zmiany okoliczności powodującej, że wykonanie umowy</w:t>
      </w:r>
      <w:r>
        <w:rPr>
          <w:rFonts w:ascii="Arial" w:hAnsi="Arial" w:cs="Arial"/>
          <w:color w:val="000000"/>
          <w:sz w:val="20"/>
          <w:szCs w:val="20"/>
        </w:rPr>
        <w:t xml:space="preserve"> nie leży w </w:t>
      </w:r>
      <w:r w:rsidRPr="00CF43BE">
        <w:rPr>
          <w:rFonts w:ascii="Arial" w:hAnsi="Arial" w:cs="Arial"/>
          <w:color w:val="000000"/>
          <w:sz w:val="20"/>
          <w:szCs w:val="20"/>
        </w:rPr>
        <w:t>interesie publicznym, czego nie można było przewidzieć w chwili zawarcia umowy. Odstąpienie od umowy w tym przypadku może nastąpić w terminie miesiąca od powzięcia wiadomości o powyższych okolicznościach.</w:t>
      </w:r>
    </w:p>
    <w:p w:rsidR="007112BD" w:rsidRPr="00CF43BE" w:rsidRDefault="007112BD" w:rsidP="007112BD">
      <w:pPr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CF43BE">
        <w:rPr>
          <w:rFonts w:ascii="Arial" w:hAnsi="Arial" w:cs="Arial"/>
          <w:color w:val="000000"/>
          <w:sz w:val="20"/>
          <w:szCs w:val="20"/>
        </w:rPr>
        <w:t>b</w:t>
      </w:r>
      <w:proofErr w:type="gramEnd"/>
      <w:r w:rsidRPr="00CF43BE">
        <w:rPr>
          <w:rFonts w:ascii="Arial" w:hAnsi="Arial" w:cs="Arial"/>
          <w:color w:val="000000"/>
          <w:sz w:val="20"/>
          <w:szCs w:val="20"/>
        </w:rPr>
        <w:t>) w razie upadłości lub rozwiązania firmy Wykonawcy,</w:t>
      </w:r>
    </w:p>
    <w:p w:rsidR="007112BD" w:rsidRPr="00CF43BE" w:rsidRDefault="007112BD" w:rsidP="007112BD">
      <w:pPr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CF43BE">
        <w:rPr>
          <w:rFonts w:ascii="Arial" w:hAnsi="Arial" w:cs="Arial"/>
          <w:color w:val="000000"/>
          <w:sz w:val="20"/>
          <w:szCs w:val="20"/>
        </w:rPr>
        <w:t>c) jeżeli</w:t>
      </w:r>
      <w:proofErr w:type="gramEnd"/>
      <w:r w:rsidRPr="00CF43BE">
        <w:rPr>
          <w:rFonts w:ascii="Arial" w:hAnsi="Arial" w:cs="Arial"/>
          <w:color w:val="000000"/>
          <w:sz w:val="20"/>
          <w:szCs w:val="20"/>
        </w:rPr>
        <w:t xml:space="preserve"> Wykonawca nie rozpoczął dostaw bez uzasadnionych przyczyn lub nie kontynuuje ich, pomimo wezwania Zamawiającego założonego na piśmie,</w:t>
      </w:r>
    </w:p>
    <w:p w:rsidR="007112BD" w:rsidRPr="00CF43BE" w:rsidRDefault="007112BD" w:rsidP="007112BD">
      <w:pPr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CF43BE">
        <w:rPr>
          <w:rFonts w:ascii="Arial" w:hAnsi="Arial" w:cs="Arial"/>
          <w:color w:val="000000"/>
          <w:sz w:val="20"/>
          <w:szCs w:val="20"/>
        </w:rPr>
        <w:t>d</w:t>
      </w:r>
      <w:proofErr w:type="gramEnd"/>
      <w:r w:rsidRPr="00CF43BE">
        <w:rPr>
          <w:rFonts w:ascii="Arial" w:hAnsi="Arial" w:cs="Arial"/>
          <w:color w:val="000000"/>
          <w:sz w:val="20"/>
          <w:szCs w:val="20"/>
        </w:rPr>
        <w:t>) Wykonawca przerwał realizację dostaw bez podania przyczyn i przerwa ta trwa dłużej niż 14 dni.</w:t>
      </w:r>
    </w:p>
    <w:p w:rsidR="007112BD" w:rsidRPr="00CF43BE" w:rsidRDefault="007112BD" w:rsidP="007112BD">
      <w:pPr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CF43BE">
        <w:rPr>
          <w:rFonts w:ascii="Arial" w:hAnsi="Arial" w:cs="Arial"/>
          <w:color w:val="000000"/>
          <w:sz w:val="20"/>
          <w:szCs w:val="20"/>
        </w:rPr>
        <w:t>e</w:t>
      </w:r>
      <w:proofErr w:type="gramEnd"/>
      <w:r w:rsidRPr="00CF43BE">
        <w:rPr>
          <w:rFonts w:ascii="Arial" w:hAnsi="Arial" w:cs="Arial"/>
          <w:color w:val="000000"/>
          <w:sz w:val="20"/>
          <w:szCs w:val="20"/>
        </w:rPr>
        <w:t>) Wykonawca dostarcza towar niezgodny z warunkami i wymaganiami określonymi w umowie oraz SIWZ.</w:t>
      </w:r>
    </w:p>
    <w:p w:rsidR="007112BD" w:rsidRDefault="007112BD" w:rsidP="007112BD">
      <w:pPr>
        <w:pStyle w:val="Tekstpodstawowy"/>
        <w:rPr>
          <w:color w:val="000000"/>
          <w:sz w:val="20"/>
          <w:szCs w:val="20"/>
        </w:rPr>
      </w:pPr>
      <w:r w:rsidRPr="00CF43BE">
        <w:rPr>
          <w:color w:val="000000"/>
          <w:sz w:val="20"/>
          <w:szCs w:val="20"/>
        </w:rPr>
        <w:lastRenderedPageBreak/>
        <w:t>2. Odstąpienie od Umowy powinno nastąpić w formie pisemnej pod rygorem nieważności takiego oświadczenia i powinno zawierać uzasadnienie. Zawiadomienie powinno być przekazane Wykonawcy, co najmniej 7 dni przed terminem odstąpienia.</w:t>
      </w:r>
    </w:p>
    <w:p w:rsidR="007112BD" w:rsidRPr="00FC7387" w:rsidRDefault="007112BD" w:rsidP="007112BD">
      <w:pPr>
        <w:pStyle w:val="Tekstpodstawowy"/>
        <w:rPr>
          <w:sz w:val="20"/>
          <w:szCs w:val="20"/>
        </w:rPr>
      </w:pPr>
      <w:r w:rsidRPr="00FC7387">
        <w:rPr>
          <w:sz w:val="20"/>
          <w:szCs w:val="20"/>
        </w:rPr>
        <w:t xml:space="preserve">3. Przy kolejnej negatywnej ocenie jakościowej dostawy umowa z wykonawcą zostanie rozwiązana </w:t>
      </w:r>
    </w:p>
    <w:p w:rsidR="007112BD" w:rsidRPr="00FC7387" w:rsidRDefault="007112BD" w:rsidP="007112BD">
      <w:pPr>
        <w:pStyle w:val="Tekstpodstawowy"/>
        <w:rPr>
          <w:sz w:val="20"/>
          <w:szCs w:val="20"/>
        </w:rPr>
      </w:pPr>
      <w:proofErr w:type="gramStart"/>
      <w:r w:rsidRPr="00FC7387">
        <w:rPr>
          <w:sz w:val="20"/>
          <w:szCs w:val="20"/>
        </w:rPr>
        <w:t>z</w:t>
      </w:r>
      <w:proofErr w:type="gramEnd"/>
      <w:r w:rsidRPr="00FC7387">
        <w:rPr>
          <w:sz w:val="20"/>
          <w:szCs w:val="20"/>
        </w:rPr>
        <w:t xml:space="preserve"> przyczyn leżących po stronie wykonawcy.</w:t>
      </w:r>
    </w:p>
    <w:p w:rsidR="007112BD" w:rsidRDefault="007112BD" w:rsidP="007112BD">
      <w:pPr>
        <w:pStyle w:val="Tekstpodstawowy"/>
        <w:ind w:firstLine="3240"/>
        <w:rPr>
          <w:b/>
          <w:bCs/>
          <w:sz w:val="20"/>
          <w:szCs w:val="22"/>
        </w:rPr>
      </w:pPr>
    </w:p>
    <w:p w:rsidR="007112BD" w:rsidRDefault="007112BD" w:rsidP="007112BD">
      <w:pPr>
        <w:pStyle w:val="Tekstpodstawowy"/>
        <w:ind w:firstLine="3240"/>
        <w:rPr>
          <w:b/>
          <w:bCs/>
          <w:sz w:val="20"/>
          <w:szCs w:val="22"/>
        </w:rPr>
      </w:pPr>
      <w:r w:rsidRPr="005768C7">
        <w:rPr>
          <w:b/>
          <w:bCs/>
          <w:sz w:val="20"/>
          <w:szCs w:val="22"/>
        </w:rPr>
        <w:t xml:space="preserve">§ </w:t>
      </w:r>
      <w:r>
        <w:rPr>
          <w:b/>
          <w:bCs/>
          <w:sz w:val="20"/>
          <w:szCs w:val="22"/>
        </w:rPr>
        <w:t>10</w:t>
      </w:r>
      <w:r w:rsidRPr="005768C7">
        <w:rPr>
          <w:b/>
          <w:bCs/>
          <w:sz w:val="20"/>
          <w:szCs w:val="22"/>
        </w:rPr>
        <w:t xml:space="preserve"> (Postanowienia końcowe)</w:t>
      </w:r>
    </w:p>
    <w:p w:rsidR="007112BD" w:rsidRPr="005768C7" w:rsidRDefault="007112BD" w:rsidP="007112BD">
      <w:pPr>
        <w:pStyle w:val="Tekstpodstawowy"/>
        <w:ind w:firstLine="3240"/>
        <w:rPr>
          <w:b/>
          <w:bCs/>
          <w:sz w:val="20"/>
          <w:szCs w:val="22"/>
        </w:rPr>
      </w:pPr>
    </w:p>
    <w:p w:rsidR="007112BD" w:rsidRPr="005768C7" w:rsidRDefault="007112BD" w:rsidP="007112BD">
      <w:pPr>
        <w:pStyle w:val="Tekstpodstawowy"/>
        <w:tabs>
          <w:tab w:val="left" w:pos="360"/>
        </w:tabs>
        <w:rPr>
          <w:sz w:val="20"/>
          <w:szCs w:val="22"/>
        </w:rPr>
      </w:pPr>
      <w:r w:rsidRPr="005768C7">
        <w:rPr>
          <w:sz w:val="20"/>
          <w:szCs w:val="22"/>
        </w:rPr>
        <w:t>1. Wszystkie zmiany i uzupełnienia niniejszej umowy wymagają formy pisemnej (aneksu) pod rygorem nieważności.</w:t>
      </w:r>
    </w:p>
    <w:p w:rsidR="007112BD" w:rsidRPr="005768C7" w:rsidRDefault="007112BD" w:rsidP="007112BD">
      <w:pPr>
        <w:pStyle w:val="Tekstpodstawowy"/>
        <w:tabs>
          <w:tab w:val="left" w:pos="360"/>
        </w:tabs>
        <w:rPr>
          <w:sz w:val="20"/>
          <w:szCs w:val="22"/>
        </w:rPr>
      </w:pPr>
      <w:r w:rsidRPr="005768C7">
        <w:rPr>
          <w:sz w:val="20"/>
          <w:szCs w:val="22"/>
        </w:rPr>
        <w:t>2. W sprawach nieuregulowanych niniejszą umową mają zastosowanie przepisy Kodeksu Cywilnego oraz przepisy ustawy Prawo zamówień publicznych.</w:t>
      </w:r>
    </w:p>
    <w:p w:rsidR="007112BD" w:rsidRPr="005768C7" w:rsidRDefault="007112BD" w:rsidP="007112BD">
      <w:pPr>
        <w:pStyle w:val="Tekstpodstawowy"/>
        <w:tabs>
          <w:tab w:val="left" w:pos="360"/>
        </w:tabs>
        <w:rPr>
          <w:sz w:val="20"/>
          <w:szCs w:val="22"/>
        </w:rPr>
      </w:pPr>
      <w:r w:rsidRPr="005768C7">
        <w:rPr>
          <w:sz w:val="20"/>
          <w:szCs w:val="22"/>
        </w:rPr>
        <w:t>3. Ewentualne spory wynikłe na tle realizacji niniejszej umowy ro</w:t>
      </w:r>
      <w:r>
        <w:rPr>
          <w:sz w:val="20"/>
          <w:szCs w:val="22"/>
        </w:rPr>
        <w:t>zstrzygane będą polubownie, a w </w:t>
      </w:r>
      <w:r w:rsidRPr="005768C7">
        <w:rPr>
          <w:sz w:val="20"/>
          <w:szCs w:val="22"/>
        </w:rPr>
        <w:t>przypadku braku możliwości polubownego rozstrzygnięcia przez właściwy dla siedziby Zamawiającego Sąd Powszechny.</w:t>
      </w:r>
    </w:p>
    <w:p w:rsidR="007112BD" w:rsidRPr="005768C7" w:rsidRDefault="007112BD" w:rsidP="007112BD">
      <w:pPr>
        <w:pStyle w:val="Tekstpodstawowy"/>
        <w:tabs>
          <w:tab w:val="left" w:pos="360"/>
        </w:tabs>
        <w:rPr>
          <w:sz w:val="20"/>
          <w:szCs w:val="22"/>
        </w:rPr>
      </w:pPr>
      <w:r w:rsidRPr="005768C7">
        <w:rPr>
          <w:sz w:val="20"/>
          <w:szCs w:val="22"/>
        </w:rPr>
        <w:t>4. Umowę sporządzono w dwóch jednobrzmiących egzemplarzach po jednym dla każdej ze stron.</w:t>
      </w:r>
    </w:p>
    <w:p w:rsidR="007112BD" w:rsidRPr="005768C7" w:rsidRDefault="007112BD" w:rsidP="007112BD">
      <w:pPr>
        <w:pStyle w:val="Tekstpodstawowy"/>
        <w:rPr>
          <w:sz w:val="20"/>
          <w:szCs w:val="22"/>
        </w:rPr>
      </w:pPr>
    </w:p>
    <w:p w:rsidR="007112BD" w:rsidRPr="005768C7" w:rsidRDefault="007112BD" w:rsidP="007112BD">
      <w:pPr>
        <w:ind w:firstLine="708"/>
        <w:rPr>
          <w:rFonts w:ascii="Arial" w:hAnsi="Arial" w:cs="Arial"/>
          <w:b/>
          <w:sz w:val="20"/>
          <w:szCs w:val="22"/>
        </w:rPr>
      </w:pPr>
      <w:r w:rsidRPr="005768C7">
        <w:rPr>
          <w:rFonts w:ascii="Arial" w:hAnsi="Arial" w:cs="Arial"/>
          <w:b/>
          <w:sz w:val="20"/>
          <w:szCs w:val="22"/>
        </w:rPr>
        <w:t>Wykonawca</w:t>
      </w:r>
      <w:r w:rsidRPr="005768C7">
        <w:rPr>
          <w:rFonts w:ascii="Arial" w:hAnsi="Arial" w:cs="Arial"/>
          <w:b/>
          <w:sz w:val="20"/>
          <w:szCs w:val="22"/>
        </w:rPr>
        <w:tab/>
      </w:r>
      <w:r w:rsidRPr="005768C7">
        <w:rPr>
          <w:rFonts w:ascii="Arial" w:hAnsi="Arial" w:cs="Arial"/>
          <w:b/>
          <w:sz w:val="20"/>
          <w:szCs w:val="22"/>
        </w:rPr>
        <w:tab/>
      </w:r>
      <w:r w:rsidRPr="005768C7">
        <w:rPr>
          <w:rFonts w:ascii="Arial" w:hAnsi="Arial" w:cs="Arial"/>
          <w:b/>
          <w:sz w:val="20"/>
          <w:szCs w:val="22"/>
        </w:rPr>
        <w:tab/>
      </w:r>
      <w:r w:rsidRPr="005768C7">
        <w:rPr>
          <w:rFonts w:ascii="Arial" w:hAnsi="Arial" w:cs="Arial"/>
          <w:b/>
          <w:sz w:val="20"/>
          <w:szCs w:val="22"/>
        </w:rPr>
        <w:tab/>
      </w:r>
      <w:r w:rsidRPr="005768C7">
        <w:rPr>
          <w:rFonts w:ascii="Arial" w:hAnsi="Arial" w:cs="Arial"/>
          <w:b/>
          <w:sz w:val="20"/>
          <w:szCs w:val="22"/>
        </w:rPr>
        <w:tab/>
      </w:r>
      <w:r w:rsidRPr="005768C7">
        <w:rPr>
          <w:rFonts w:ascii="Arial" w:hAnsi="Arial" w:cs="Arial"/>
          <w:b/>
          <w:sz w:val="20"/>
          <w:szCs w:val="22"/>
        </w:rPr>
        <w:tab/>
      </w:r>
      <w:r w:rsidRPr="005768C7">
        <w:rPr>
          <w:rFonts w:ascii="Arial" w:hAnsi="Arial" w:cs="Arial"/>
          <w:b/>
          <w:sz w:val="20"/>
          <w:szCs w:val="22"/>
        </w:rPr>
        <w:tab/>
        <w:t>Zamawiający</w:t>
      </w:r>
    </w:p>
    <w:p w:rsidR="00710128" w:rsidRDefault="00710128" w:rsidP="00710128">
      <w:pPr>
        <w:pStyle w:val="Tekstpodstawowy"/>
        <w:tabs>
          <w:tab w:val="left" w:pos="-600"/>
        </w:tabs>
        <w:jc w:val="both"/>
        <w:rPr>
          <w:color w:val="FF0000"/>
          <w:sz w:val="20"/>
          <w:szCs w:val="20"/>
        </w:rPr>
      </w:pPr>
    </w:p>
    <w:p w:rsidR="007112BD" w:rsidRDefault="007112BD" w:rsidP="00710128">
      <w:pPr>
        <w:pStyle w:val="Tekstpodstawowy"/>
        <w:tabs>
          <w:tab w:val="left" w:pos="-600"/>
        </w:tabs>
        <w:jc w:val="both"/>
        <w:rPr>
          <w:color w:val="FF0000"/>
          <w:sz w:val="20"/>
          <w:szCs w:val="20"/>
        </w:rPr>
      </w:pPr>
    </w:p>
    <w:p w:rsidR="007112BD" w:rsidRDefault="007112BD" w:rsidP="00710128">
      <w:pPr>
        <w:pStyle w:val="Tekstpodstawowy"/>
        <w:tabs>
          <w:tab w:val="left" w:pos="-600"/>
        </w:tabs>
        <w:jc w:val="both"/>
        <w:rPr>
          <w:color w:val="FF0000"/>
          <w:sz w:val="20"/>
          <w:szCs w:val="20"/>
        </w:rPr>
      </w:pPr>
    </w:p>
    <w:p w:rsidR="007112BD" w:rsidRPr="00C72FAD" w:rsidRDefault="007112BD" w:rsidP="00710128">
      <w:pPr>
        <w:pStyle w:val="Tekstpodstawowy"/>
        <w:tabs>
          <w:tab w:val="left" w:pos="-600"/>
        </w:tabs>
        <w:jc w:val="both"/>
        <w:rPr>
          <w:color w:val="FF0000"/>
          <w:sz w:val="20"/>
          <w:szCs w:val="20"/>
        </w:rPr>
      </w:pPr>
    </w:p>
    <w:sectPr w:rsidR="007112BD" w:rsidRPr="00C72FAD" w:rsidSect="00706EEB">
      <w:headerReference w:type="default" r:id="rId9"/>
      <w:footerReference w:type="default" r:id="rId10"/>
      <w:pgSz w:w="12240" w:h="15840" w:code="1"/>
      <w:pgMar w:top="993" w:right="1041" w:bottom="1134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E70" w:rsidRDefault="00CE4E70">
      <w:r>
        <w:separator/>
      </w:r>
    </w:p>
  </w:endnote>
  <w:endnote w:type="continuationSeparator" w:id="0">
    <w:p w:rsidR="00CE4E70" w:rsidRDefault="00CE4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6B1" w:rsidRPr="00011869" w:rsidRDefault="00F516B1" w:rsidP="00BA7431">
    <w:pPr>
      <w:pStyle w:val="Stopka"/>
      <w:framePr w:wrap="auto" w:vAnchor="text" w:hAnchor="margin" w:xAlign="right" w:y="1"/>
      <w:rPr>
        <w:rStyle w:val="Numerstrony"/>
        <w:rFonts w:ascii="Tahoma" w:hAnsi="Tahoma" w:cs="Tahoma"/>
        <w:sz w:val="16"/>
        <w:szCs w:val="16"/>
      </w:rPr>
    </w:pPr>
    <w:r w:rsidRPr="00011869">
      <w:rPr>
        <w:rStyle w:val="Numerstrony"/>
        <w:rFonts w:ascii="Tahoma" w:hAnsi="Tahoma" w:cs="Tahoma"/>
        <w:sz w:val="16"/>
        <w:szCs w:val="16"/>
      </w:rPr>
      <w:fldChar w:fldCharType="begin"/>
    </w:r>
    <w:r w:rsidRPr="00011869">
      <w:rPr>
        <w:rStyle w:val="Numerstrony"/>
        <w:rFonts w:ascii="Tahoma" w:hAnsi="Tahoma" w:cs="Tahoma"/>
        <w:sz w:val="16"/>
        <w:szCs w:val="16"/>
      </w:rPr>
      <w:instrText xml:space="preserve">PAGE  </w:instrText>
    </w:r>
    <w:r w:rsidRPr="00011869">
      <w:rPr>
        <w:rStyle w:val="Numerstrony"/>
        <w:rFonts w:ascii="Tahoma" w:hAnsi="Tahoma" w:cs="Tahoma"/>
        <w:sz w:val="16"/>
        <w:szCs w:val="16"/>
      </w:rPr>
      <w:fldChar w:fldCharType="separate"/>
    </w:r>
    <w:r w:rsidR="00162539">
      <w:rPr>
        <w:rStyle w:val="Numerstrony"/>
        <w:rFonts w:ascii="Tahoma" w:hAnsi="Tahoma" w:cs="Tahoma"/>
        <w:noProof/>
        <w:sz w:val="16"/>
        <w:szCs w:val="16"/>
      </w:rPr>
      <w:t>1</w:t>
    </w:r>
    <w:r w:rsidRPr="00011869">
      <w:rPr>
        <w:rStyle w:val="Numerstrony"/>
        <w:rFonts w:ascii="Tahoma" w:hAnsi="Tahoma" w:cs="Tahoma"/>
        <w:sz w:val="16"/>
        <w:szCs w:val="16"/>
      </w:rPr>
      <w:fldChar w:fldCharType="end"/>
    </w:r>
  </w:p>
  <w:p w:rsidR="00F516B1" w:rsidRPr="00BA7431" w:rsidRDefault="00F516B1" w:rsidP="003D3E3A">
    <w:pPr>
      <w:pStyle w:val="Stopka"/>
      <w:ind w:right="360"/>
      <w:rPr>
        <w:i/>
        <w:i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E70" w:rsidRDefault="00CE4E70">
      <w:r>
        <w:separator/>
      </w:r>
    </w:p>
  </w:footnote>
  <w:footnote w:type="continuationSeparator" w:id="0">
    <w:p w:rsidR="00CE4E70" w:rsidRDefault="00CE4E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6B1" w:rsidRDefault="00F516B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F8669D2"/>
    <w:lvl w:ilvl="0">
      <w:start w:val="1"/>
      <w:numFmt w:val="bullet"/>
      <w:pStyle w:val="literowanie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/>
      </w:rPr>
    </w:lvl>
  </w:abstractNum>
  <w:abstractNum w:abstractNumId="2">
    <w:nsid w:val="00000004"/>
    <w:multiLevelType w:val="singleLevel"/>
    <w:tmpl w:val="00000004"/>
    <w:name w:val="WW8Num6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/>
      </w:rPr>
    </w:lvl>
  </w:abstractNum>
  <w:abstractNum w:abstractNumId="3">
    <w:nsid w:val="00000006"/>
    <w:multiLevelType w:val="single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</w:lvl>
  </w:abstractNum>
  <w:abstractNum w:abstractNumId="4">
    <w:nsid w:val="00000008"/>
    <w:multiLevelType w:val="singleLevel"/>
    <w:tmpl w:val="00000008"/>
    <w:name w:val="WW8Num14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/>
      </w:rPr>
    </w:lvl>
  </w:abstractNum>
  <w:abstractNum w:abstractNumId="5">
    <w:nsid w:val="00000009"/>
    <w:multiLevelType w:val="singleLevel"/>
    <w:tmpl w:val="00000009"/>
    <w:name w:val="WW8Num15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405"/>
      </w:pPr>
    </w:lvl>
  </w:abstractNum>
  <w:abstractNum w:abstractNumId="6">
    <w:nsid w:val="02935F05"/>
    <w:multiLevelType w:val="multilevel"/>
    <w:tmpl w:val="91AE35DA"/>
    <w:lvl w:ilvl="0">
      <w:start w:val="16"/>
      <w:numFmt w:val="decimal"/>
      <w:lvlText w:val="%1."/>
      <w:lvlJc w:val="left"/>
      <w:pPr>
        <w:ind w:left="564" w:hanging="564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u w:val="single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7">
    <w:nsid w:val="03A7422A"/>
    <w:multiLevelType w:val="hybridMultilevel"/>
    <w:tmpl w:val="70F4DA8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5B17414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8228F9"/>
    <w:multiLevelType w:val="hybridMultilevel"/>
    <w:tmpl w:val="09B4C0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97E62A2"/>
    <w:multiLevelType w:val="hybridMultilevel"/>
    <w:tmpl w:val="9476F77C"/>
    <w:lvl w:ilvl="0" w:tplc="3E0EF4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1E76DB2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B8F162C"/>
    <w:multiLevelType w:val="hybridMultilevel"/>
    <w:tmpl w:val="42564980"/>
    <w:lvl w:ilvl="0" w:tplc="17D6DA5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DF80B07"/>
    <w:multiLevelType w:val="hybridMultilevel"/>
    <w:tmpl w:val="75FA8348"/>
    <w:lvl w:ilvl="0" w:tplc="BBF66A6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D42553"/>
    <w:multiLevelType w:val="hybridMultilevel"/>
    <w:tmpl w:val="28BE518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134C7940"/>
    <w:multiLevelType w:val="hybridMultilevel"/>
    <w:tmpl w:val="DF5427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5B2C66"/>
    <w:multiLevelType w:val="hybridMultilevel"/>
    <w:tmpl w:val="39142382"/>
    <w:lvl w:ilvl="0" w:tplc="C448BA42">
      <w:start w:val="1"/>
      <w:numFmt w:val="decimal"/>
      <w:pStyle w:val="StylStylNagwek3Po6ptPrzed6pt"/>
      <w:lvlText w:val="%1."/>
      <w:lvlJc w:val="left"/>
      <w:pPr>
        <w:tabs>
          <w:tab w:val="num" w:pos="284"/>
        </w:tabs>
        <w:ind w:left="284" w:hanging="284"/>
      </w:pPr>
    </w:lvl>
    <w:lvl w:ilvl="1" w:tplc="E7A8C1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CC3D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A0FA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A6F8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2E15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027C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2C64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708E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7141150"/>
    <w:multiLevelType w:val="hybridMultilevel"/>
    <w:tmpl w:val="979A7C2E"/>
    <w:lvl w:ilvl="0" w:tplc="012091DA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7BD7393"/>
    <w:multiLevelType w:val="multilevel"/>
    <w:tmpl w:val="6F94E85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  <w:bCs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18802E49"/>
    <w:multiLevelType w:val="hybridMultilevel"/>
    <w:tmpl w:val="A148C702"/>
    <w:lvl w:ilvl="0" w:tplc="F35CB734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19615A1F"/>
    <w:multiLevelType w:val="hybridMultilevel"/>
    <w:tmpl w:val="C5D28A66"/>
    <w:lvl w:ilvl="0" w:tplc="A0A45D2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999319D"/>
    <w:multiLevelType w:val="hybridMultilevel"/>
    <w:tmpl w:val="24F8BB78"/>
    <w:lvl w:ilvl="0" w:tplc="89D6711C">
      <w:start w:val="1"/>
      <w:numFmt w:val="lowerLetter"/>
      <w:pStyle w:val="literowanie4"/>
      <w:lvlText w:val="%1)"/>
      <w:lvlJc w:val="left"/>
      <w:pPr>
        <w:tabs>
          <w:tab w:val="num" w:pos="1421"/>
        </w:tabs>
        <w:ind w:left="1421" w:hanging="341"/>
      </w:pPr>
    </w:lvl>
    <w:lvl w:ilvl="1" w:tplc="A8F443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4C9F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B47F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A89A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5A16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5068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C831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8AC5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A2E0B75"/>
    <w:multiLevelType w:val="multilevel"/>
    <w:tmpl w:val="5EB23DB4"/>
    <w:lvl w:ilvl="0">
      <w:start w:val="18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1C5B1654"/>
    <w:multiLevelType w:val="hybridMultilevel"/>
    <w:tmpl w:val="EAD22690"/>
    <w:lvl w:ilvl="0" w:tplc="BCCEAEC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480"/>
        </w:tabs>
        <w:ind w:left="4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200"/>
        </w:tabs>
        <w:ind w:left="12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640"/>
        </w:tabs>
        <w:ind w:left="26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360"/>
        </w:tabs>
        <w:ind w:left="33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4800"/>
        </w:tabs>
        <w:ind w:left="48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520"/>
        </w:tabs>
        <w:ind w:left="5520" w:hanging="360"/>
      </w:pPr>
    </w:lvl>
  </w:abstractNum>
  <w:abstractNum w:abstractNumId="24">
    <w:nsid w:val="1EAC6295"/>
    <w:multiLevelType w:val="multilevel"/>
    <w:tmpl w:val="F0DE13B2"/>
    <w:lvl w:ilvl="0">
      <w:start w:val="9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25">
    <w:nsid w:val="224156CA"/>
    <w:multiLevelType w:val="hybridMultilevel"/>
    <w:tmpl w:val="78F840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2B52D3F"/>
    <w:multiLevelType w:val="hybridMultilevel"/>
    <w:tmpl w:val="E9B2FD04"/>
    <w:lvl w:ilvl="0" w:tplc="1916B9E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161FFB"/>
    <w:multiLevelType w:val="hybridMultilevel"/>
    <w:tmpl w:val="5A88985C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  <w:bCs/>
        <w:i w:val="0"/>
        <w:iCs w:val="0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5543AB9"/>
    <w:multiLevelType w:val="multilevel"/>
    <w:tmpl w:val="2B76B784"/>
    <w:lvl w:ilvl="0">
      <w:start w:val="2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28741D4E"/>
    <w:multiLevelType w:val="hybridMultilevel"/>
    <w:tmpl w:val="E4E0FF52"/>
    <w:lvl w:ilvl="0" w:tplc="745093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D514155"/>
    <w:multiLevelType w:val="multilevel"/>
    <w:tmpl w:val="3BB02A08"/>
    <w:lvl w:ilvl="0">
      <w:start w:val="19"/>
      <w:numFmt w:val="decimal"/>
      <w:lvlText w:val="%1."/>
      <w:lvlJc w:val="left"/>
      <w:pPr>
        <w:ind w:left="564" w:hanging="56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2DFA0AD0"/>
    <w:multiLevelType w:val="hybridMultilevel"/>
    <w:tmpl w:val="4CBAFA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0BE26AD"/>
    <w:multiLevelType w:val="multilevel"/>
    <w:tmpl w:val="6316D3CE"/>
    <w:lvl w:ilvl="0">
      <w:start w:val="8"/>
      <w:numFmt w:val="decimal"/>
      <w:lvlText w:val="%1."/>
      <w:lvlJc w:val="left"/>
      <w:pPr>
        <w:ind w:left="408" w:hanging="408"/>
      </w:pPr>
      <w:rPr>
        <w:rFonts w:hint="default"/>
        <w:b/>
        <w:bCs/>
        <w:u w:val="none"/>
      </w:rPr>
    </w:lvl>
    <w:lvl w:ilvl="1">
      <w:start w:val="15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bCs w:val="0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bCs w:val="0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bCs w:val="0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bCs w:val="0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bCs w:val="0"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bCs w:val="0"/>
        <w:u w:val="single"/>
      </w:rPr>
    </w:lvl>
  </w:abstractNum>
  <w:abstractNum w:abstractNumId="33">
    <w:nsid w:val="3939105B"/>
    <w:multiLevelType w:val="hybridMultilevel"/>
    <w:tmpl w:val="48E29A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397C1825"/>
    <w:multiLevelType w:val="hybridMultilevel"/>
    <w:tmpl w:val="FA0A0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9E71BDD"/>
    <w:multiLevelType w:val="hybridMultilevel"/>
    <w:tmpl w:val="E482CCD4"/>
    <w:lvl w:ilvl="0" w:tplc="3BA6C80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3DF22910"/>
    <w:multiLevelType w:val="hybridMultilevel"/>
    <w:tmpl w:val="B13E2D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21F58E8"/>
    <w:multiLevelType w:val="hybridMultilevel"/>
    <w:tmpl w:val="1576BA22"/>
    <w:lvl w:ilvl="0" w:tplc="522E221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264259E"/>
    <w:multiLevelType w:val="hybridMultilevel"/>
    <w:tmpl w:val="C162565C"/>
    <w:lvl w:ilvl="0" w:tplc="2342ED6C">
      <w:start w:val="1"/>
      <w:numFmt w:val="decimal"/>
      <w:lvlText w:val="7.3.%1"/>
      <w:lvlJc w:val="left"/>
      <w:pPr>
        <w:tabs>
          <w:tab w:val="num" w:pos="1185"/>
        </w:tabs>
        <w:ind w:left="16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9">
    <w:nsid w:val="43600DF3"/>
    <w:multiLevelType w:val="hybridMultilevel"/>
    <w:tmpl w:val="8C1A3D52"/>
    <w:lvl w:ilvl="0" w:tplc="D27EAD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3CB05D0"/>
    <w:multiLevelType w:val="hybridMultilevel"/>
    <w:tmpl w:val="C25861A8"/>
    <w:lvl w:ilvl="0" w:tplc="049C0ED0">
      <w:start w:val="1"/>
      <w:numFmt w:val="bullet"/>
      <w:pStyle w:val="mylnik"/>
      <w:lvlText w:val=""/>
      <w:lvlJc w:val="left"/>
      <w:pPr>
        <w:tabs>
          <w:tab w:val="num" w:pos="902"/>
        </w:tabs>
        <w:ind w:left="1260" w:hanging="360"/>
      </w:pPr>
      <w:rPr>
        <w:rFonts w:ascii="Symbol" w:hAnsi="Symbol" w:cs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4524787"/>
    <w:multiLevelType w:val="hybridMultilevel"/>
    <w:tmpl w:val="F914F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5812B20"/>
    <w:multiLevelType w:val="hybridMultilevel"/>
    <w:tmpl w:val="2D101B3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45871733"/>
    <w:multiLevelType w:val="singleLevel"/>
    <w:tmpl w:val="5D4CC3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4">
    <w:nsid w:val="468C35FD"/>
    <w:multiLevelType w:val="multilevel"/>
    <w:tmpl w:val="EF6A515E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bCs w:val="0"/>
      </w:rPr>
    </w:lvl>
  </w:abstractNum>
  <w:abstractNum w:abstractNumId="45">
    <w:nsid w:val="481471BA"/>
    <w:multiLevelType w:val="hybridMultilevel"/>
    <w:tmpl w:val="86481A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>
    <w:nsid w:val="51335FBA"/>
    <w:multiLevelType w:val="hybridMultilevel"/>
    <w:tmpl w:val="AB7668F2"/>
    <w:lvl w:ilvl="0" w:tplc="D27EAD92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>
    <w:nsid w:val="529737C0"/>
    <w:multiLevelType w:val="multilevel"/>
    <w:tmpl w:val="FFFFFFFF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vertAlign w:val="baseline"/>
      </w:rPr>
    </w:lvl>
  </w:abstractNum>
  <w:abstractNum w:abstractNumId="48">
    <w:nsid w:val="574D628F"/>
    <w:multiLevelType w:val="multilevel"/>
    <w:tmpl w:val="D17E824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bCs/>
        <w:u w:val="singl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  <w:strike w:val="0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bCs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bCs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bCs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bCs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bCs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bCs/>
        <w:u w:val="single"/>
      </w:rPr>
    </w:lvl>
  </w:abstractNum>
  <w:abstractNum w:abstractNumId="49">
    <w:nsid w:val="577A2496"/>
    <w:multiLevelType w:val="hybridMultilevel"/>
    <w:tmpl w:val="96585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8713684"/>
    <w:multiLevelType w:val="hybridMultilevel"/>
    <w:tmpl w:val="DA243420"/>
    <w:lvl w:ilvl="0" w:tplc="FEAE20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5FF44E7B"/>
    <w:multiLevelType w:val="hybridMultilevel"/>
    <w:tmpl w:val="FCA4CE0E"/>
    <w:lvl w:ilvl="0" w:tplc="012091DA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14E30A1"/>
    <w:multiLevelType w:val="hybridMultilevel"/>
    <w:tmpl w:val="3F54F27E"/>
    <w:lvl w:ilvl="0" w:tplc="B4D027B8">
      <w:start w:val="1"/>
      <w:numFmt w:val="none"/>
      <w:pStyle w:val="literowanie"/>
      <w:lvlText w:val=""/>
      <w:lvlJc w:val="left"/>
      <w:pPr>
        <w:tabs>
          <w:tab w:val="num" w:pos="1020"/>
        </w:tabs>
        <w:ind w:left="1020" w:hanging="510"/>
      </w:pPr>
      <w:rPr>
        <w:rFonts w:hint="default"/>
      </w:rPr>
    </w:lvl>
    <w:lvl w:ilvl="1" w:tplc="4066FC94">
      <w:start w:val="1"/>
      <w:numFmt w:val="lowerLetter"/>
      <w:lvlText w:val="%2)"/>
      <w:lvlJc w:val="left"/>
      <w:pPr>
        <w:tabs>
          <w:tab w:val="num" w:pos="1740"/>
        </w:tabs>
        <w:ind w:left="1740" w:hanging="510"/>
      </w:pPr>
      <w:rPr>
        <w:rFonts w:hint="default"/>
      </w:rPr>
    </w:lvl>
    <w:lvl w:ilvl="2" w:tplc="6DC0C53E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7646CDA6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E6B0799C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B19A1858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529CB3E2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8880FDC4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F7B0C960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53">
    <w:nsid w:val="63C67600"/>
    <w:multiLevelType w:val="hybridMultilevel"/>
    <w:tmpl w:val="5BFAFF08"/>
    <w:lvl w:ilvl="0" w:tplc="D27EAD92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">
    <w:nsid w:val="658914EA"/>
    <w:multiLevelType w:val="hybridMultilevel"/>
    <w:tmpl w:val="1E04DA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93275D3"/>
    <w:multiLevelType w:val="hybridMultilevel"/>
    <w:tmpl w:val="FE1E5C48"/>
    <w:lvl w:ilvl="0" w:tplc="08090019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6A9F14C7"/>
    <w:multiLevelType w:val="hybridMultilevel"/>
    <w:tmpl w:val="D304DD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6E160675"/>
    <w:multiLevelType w:val="hybridMultilevel"/>
    <w:tmpl w:val="AEF6A8B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EDE4EC16">
      <w:start w:val="1"/>
      <w:numFmt w:val="decimal"/>
      <w:lvlText w:val="9.%2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i w:val="0"/>
        <w:iCs w:val="0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8">
    <w:nsid w:val="70CE59D0"/>
    <w:multiLevelType w:val="hybridMultilevel"/>
    <w:tmpl w:val="016CDD60"/>
    <w:lvl w:ilvl="0" w:tplc="82743DF8">
      <w:start w:val="1"/>
      <w:numFmt w:val="decimal"/>
      <w:lvlText w:val="7.3.%1"/>
      <w:lvlJc w:val="left"/>
      <w:pPr>
        <w:ind w:left="480" w:hanging="360"/>
      </w:pPr>
      <w:rPr>
        <w:rFonts w:hint="default"/>
      </w:rPr>
    </w:lvl>
    <w:lvl w:ilvl="1" w:tplc="63307E18">
      <w:start w:val="1"/>
      <w:numFmt w:val="lowerLetter"/>
      <w:lvlText w:val="%2)"/>
      <w:lvlJc w:val="left"/>
      <w:pPr>
        <w:ind w:left="-87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20" w:hanging="180"/>
      </w:pPr>
    </w:lvl>
    <w:lvl w:ilvl="3" w:tplc="0415000F">
      <w:start w:val="1"/>
      <w:numFmt w:val="decimal"/>
      <w:lvlText w:val="%4."/>
      <w:lvlJc w:val="left"/>
      <w:pPr>
        <w:ind w:left="2640" w:hanging="360"/>
      </w:pPr>
    </w:lvl>
    <w:lvl w:ilvl="4" w:tplc="04150019">
      <w:start w:val="1"/>
      <w:numFmt w:val="lowerLetter"/>
      <w:lvlText w:val="%5."/>
      <w:lvlJc w:val="left"/>
      <w:pPr>
        <w:ind w:left="3360" w:hanging="360"/>
      </w:pPr>
    </w:lvl>
    <w:lvl w:ilvl="5" w:tplc="0415001B">
      <w:start w:val="1"/>
      <w:numFmt w:val="lowerRoman"/>
      <w:lvlText w:val="%6."/>
      <w:lvlJc w:val="right"/>
      <w:pPr>
        <w:ind w:left="4080" w:hanging="180"/>
      </w:pPr>
    </w:lvl>
    <w:lvl w:ilvl="6" w:tplc="0415000F">
      <w:start w:val="1"/>
      <w:numFmt w:val="decimal"/>
      <w:lvlText w:val="%7."/>
      <w:lvlJc w:val="left"/>
      <w:pPr>
        <w:ind w:left="4800" w:hanging="360"/>
      </w:pPr>
    </w:lvl>
    <w:lvl w:ilvl="7" w:tplc="04150019">
      <w:start w:val="1"/>
      <w:numFmt w:val="lowerLetter"/>
      <w:lvlText w:val="%8."/>
      <w:lvlJc w:val="left"/>
      <w:pPr>
        <w:ind w:left="5520" w:hanging="360"/>
      </w:pPr>
    </w:lvl>
    <w:lvl w:ilvl="8" w:tplc="0415001B">
      <w:start w:val="1"/>
      <w:numFmt w:val="lowerRoman"/>
      <w:lvlText w:val="%9."/>
      <w:lvlJc w:val="right"/>
      <w:pPr>
        <w:ind w:left="6240" w:hanging="180"/>
      </w:pPr>
    </w:lvl>
  </w:abstractNum>
  <w:abstractNum w:abstractNumId="59">
    <w:nsid w:val="73FF59A6"/>
    <w:multiLevelType w:val="hybridMultilevel"/>
    <w:tmpl w:val="86284078"/>
    <w:lvl w:ilvl="0" w:tplc="012091DA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FD84E84"/>
    <w:multiLevelType w:val="hybridMultilevel"/>
    <w:tmpl w:val="B9FED0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27"/>
  </w:num>
  <w:num w:numId="4">
    <w:abstractNumId w:val="1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2"/>
  </w:num>
  <w:num w:numId="8">
    <w:abstractNumId w:val="40"/>
  </w:num>
  <w:num w:numId="9">
    <w:abstractNumId w:val="57"/>
  </w:num>
  <w:num w:numId="10">
    <w:abstractNumId w:val="22"/>
  </w:num>
  <w:num w:numId="11">
    <w:abstractNumId w:val="58"/>
  </w:num>
  <w:num w:numId="12">
    <w:abstractNumId w:val="32"/>
  </w:num>
  <w:num w:numId="13">
    <w:abstractNumId w:val="8"/>
  </w:num>
  <w:num w:numId="14">
    <w:abstractNumId w:val="50"/>
  </w:num>
  <w:num w:numId="15">
    <w:abstractNumId w:val="48"/>
  </w:num>
  <w:num w:numId="16">
    <w:abstractNumId w:val="6"/>
  </w:num>
  <w:num w:numId="17">
    <w:abstractNumId w:val="30"/>
  </w:num>
  <w:num w:numId="18">
    <w:abstractNumId w:val="44"/>
  </w:num>
  <w:num w:numId="19">
    <w:abstractNumId w:val="38"/>
  </w:num>
  <w:num w:numId="20">
    <w:abstractNumId w:val="24"/>
  </w:num>
  <w:num w:numId="21">
    <w:abstractNumId w:val="34"/>
  </w:num>
  <w:num w:numId="22">
    <w:abstractNumId w:val="47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9"/>
  </w:num>
  <w:num w:numId="25">
    <w:abstractNumId w:val="41"/>
  </w:num>
  <w:num w:numId="26">
    <w:abstractNumId w:val="25"/>
  </w:num>
  <w:num w:numId="27">
    <w:abstractNumId w:val="37"/>
  </w:num>
  <w:num w:numId="28">
    <w:abstractNumId w:val="35"/>
  </w:num>
  <w:num w:numId="29">
    <w:abstractNumId w:val="55"/>
  </w:num>
  <w:num w:numId="30">
    <w:abstractNumId w:val="56"/>
  </w:num>
  <w:num w:numId="31">
    <w:abstractNumId w:val="14"/>
  </w:num>
  <w:num w:numId="32">
    <w:abstractNumId w:val="36"/>
  </w:num>
  <w:num w:numId="33">
    <w:abstractNumId w:val="53"/>
  </w:num>
  <w:num w:numId="34">
    <w:abstractNumId w:val="46"/>
  </w:num>
  <w:num w:numId="35">
    <w:abstractNumId w:val="11"/>
  </w:num>
  <w:num w:numId="36">
    <w:abstractNumId w:val="59"/>
  </w:num>
  <w:num w:numId="37">
    <w:abstractNumId w:val="7"/>
  </w:num>
  <w:num w:numId="38">
    <w:abstractNumId w:val="51"/>
  </w:num>
  <w:num w:numId="39">
    <w:abstractNumId w:val="16"/>
  </w:num>
  <w:num w:numId="40">
    <w:abstractNumId w:val="49"/>
  </w:num>
  <w:num w:numId="41">
    <w:abstractNumId w:val="12"/>
  </w:num>
  <w:num w:numId="42">
    <w:abstractNumId w:val="20"/>
  </w:num>
  <w:num w:numId="43">
    <w:abstractNumId w:val="29"/>
  </w:num>
  <w:num w:numId="44">
    <w:abstractNumId w:val="33"/>
  </w:num>
  <w:num w:numId="45">
    <w:abstractNumId w:val="13"/>
  </w:num>
  <w:num w:numId="46">
    <w:abstractNumId w:val="26"/>
  </w:num>
  <w:num w:numId="47">
    <w:abstractNumId w:val="43"/>
  </w:num>
  <w:num w:numId="48">
    <w:abstractNumId w:val="54"/>
  </w:num>
  <w:num w:numId="49">
    <w:abstractNumId w:val="28"/>
  </w:num>
  <w:num w:numId="50">
    <w:abstractNumId w:val="60"/>
  </w:num>
  <w:num w:numId="51">
    <w:abstractNumId w:val="10"/>
  </w:num>
  <w:num w:numId="52">
    <w:abstractNumId w:val="45"/>
  </w:num>
  <w:num w:numId="53">
    <w:abstractNumId w:val="42"/>
  </w:num>
  <w:num w:numId="54">
    <w:abstractNumId w:val="18"/>
  </w:num>
  <w:num w:numId="55">
    <w:abstractNumId w:val="9"/>
  </w:num>
  <w:num w:numId="56">
    <w:abstractNumId w:val="31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oNotHyphenateCaps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6B6"/>
    <w:rsid w:val="00000979"/>
    <w:rsid w:val="00000A67"/>
    <w:rsid w:val="00000A83"/>
    <w:rsid w:val="00000F01"/>
    <w:rsid w:val="00001566"/>
    <w:rsid w:val="000017C9"/>
    <w:rsid w:val="00001AC6"/>
    <w:rsid w:val="00002206"/>
    <w:rsid w:val="0000222D"/>
    <w:rsid w:val="00002BF8"/>
    <w:rsid w:val="00002C20"/>
    <w:rsid w:val="000033F5"/>
    <w:rsid w:val="00003B92"/>
    <w:rsid w:val="0000492B"/>
    <w:rsid w:val="00004A84"/>
    <w:rsid w:val="00004CAA"/>
    <w:rsid w:val="00005848"/>
    <w:rsid w:val="0000676E"/>
    <w:rsid w:val="00006783"/>
    <w:rsid w:val="0000685F"/>
    <w:rsid w:val="00006C69"/>
    <w:rsid w:val="000070BA"/>
    <w:rsid w:val="00010735"/>
    <w:rsid w:val="00010E16"/>
    <w:rsid w:val="000111B5"/>
    <w:rsid w:val="0001138C"/>
    <w:rsid w:val="00011869"/>
    <w:rsid w:val="000119D3"/>
    <w:rsid w:val="000125D2"/>
    <w:rsid w:val="00012A2D"/>
    <w:rsid w:val="00012F8D"/>
    <w:rsid w:val="00013310"/>
    <w:rsid w:val="00013D04"/>
    <w:rsid w:val="00013D3A"/>
    <w:rsid w:val="00013F90"/>
    <w:rsid w:val="00014DC5"/>
    <w:rsid w:val="00014EF3"/>
    <w:rsid w:val="00015AE3"/>
    <w:rsid w:val="000162F8"/>
    <w:rsid w:val="000169B1"/>
    <w:rsid w:val="00020CA7"/>
    <w:rsid w:val="00020F6B"/>
    <w:rsid w:val="00021055"/>
    <w:rsid w:val="00021567"/>
    <w:rsid w:val="00021875"/>
    <w:rsid w:val="000218E9"/>
    <w:rsid w:val="000229CF"/>
    <w:rsid w:val="00023CDC"/>
    <w:rsid w:val="00023FBD"/>
    <w:rsid w:val="000240B9"/>
    <w:rsid w:val="000242B6"/>
    <w:rsid w:val="0002442A"/>
    <w:rsid w:val="000248C7"/>
    <w:rsid w:val="00024957"/>
    <w:rsid w:val="00024C83"/>
    <w:rsid w:val="00025103"/>
    <w:rsid w:val="000252AF"/>
    <w:rsid w:val="00025C8D"/>
    <w:rsid w:val="00025DC1"/>
    <w:rsid w:val="00027ED1"/>
    <w:rsid w:val="000307A0"/>
    <w:rsid w:val="00030993"/>
    <w:rsid w:val="0003149F"/>
    <w:rsid w:val="000314FE"/>
    <w:rsid w:val="00031526"/>
    <w:rsid w:val="00031B35"/>
    <w:rsid w:val="000326C8"/>
    <w:rsid w:val="00032B35"/>
    <w:rsid w:val="0003372B"/>
    <w:rsid w:val="00033AE4"/>
    <w:rsid w:val="000346FD"/>
    <w:rsid w:val="00035636"/>
    <w:rsid w:val="000356CB"/>
    <w:rsid w:val="00036541"/>
    <w:rsid w:val="0003697D"/>
    <w:rsid w:val="00037330"/>
    <w:rsid w:val="00037338"/>
    <w:rsid w:val="00037774"/>
    <w:rsid w:val="000378B9"/>
    <w:rsid w:val="00037A52"/>
    <w:rsid w:val="0004006E"/>
    <w:rsid w:val="00040376"/>
    <w:rsid w:val="0004059B"/>
    <w:rsid w:val="00040A51"/>
    <w:rsid w:val="00040C56"/>
    <w:rsid w:val="00041113"/>
    <w:rsid w:val="0004112B"/>
    <w:rsid w:val="000411FD"/>
    <w:rsid w:val="00041446"/>
    <w:rsid w:val="00041AD6"/>
    <w:rsid w:val="00041C28"/>
    <w:rsid w:val="00041E1E"/>
    <w:rsid w:val="00042D21"/>
    <w:rsid w:val="000430D5"/>
    <w:rsid w:val="00043180"/>
    <w:rsid w:val="000435E8"/>
    <w:rsid w:val="00043A59"/>
    <w:rsid w:val="00043B4F"/>
    <w:rsid w:val="00043BEF"/>
    <w:rsid w:val="00043C44"/>
    <w:rsid w:val="00043CEB"/>
    <w:rsid w:val="00043DB3"/>
    <w:rsid w:val="00044618"/>
    <w:rsid w:val="00044794"/>
    <w:rsid w:val="00044926"/>
    <w:rsid w:val="0004543E"/>
    <w:rsid w:val="00046460"/>
    <w:rsid w:val="0004661D"/>
    <w:rsid w:val="00047216"/>
    <w:rsid w:val="00047251"/>
    <w:rsid w:val="000475D8"/>
    <w:rsid w:val="000475F1"/>
    <w:rsid w:val="00050CA8"/>
    <w:rsid w:val="000510D1"/>
    <w:rsid w:val="00051635"/>
    <w:rsid w:val="00051A83"/>
    <w:rsid w:val="00051DC4"/>
    <w:rsid w:val="000521DD"/>
    <w:rsid w:val="0005247A"/>
    <w:rsid w:val="00052BF0"/>
    <w:rsid w:val="00052EE7"/>
    <w:rsid w:val="0005352A"/>
    <w:rsid w:val="000538E5"/>
    <w:rsid w:val="00054680"/>
    <w:rsid w:val="0005468D"/>
    <w:rsid w:val="000549C4"/>
    <w:rsid w:val="00056B05"/>
    <w:rsid w:val="00056D7E"/>
    <w:rsid w:val="00057012"/>
    <w:rsid w:val="00057033"/>
    <w:rsid w:val="00057B58"/>
    <w:rsid w:val="0006030F"/>
    <w:rsid w:val="0006077D"/>
    <w:rsid w:val="00060DBA"/>
    <w:rsid w:val="000612B5"/>
    <w:rsid w:val="000613EB"/>
    <w:rsid w:val="000614D2"/>
    <w:rsid w:val="000620DF"/>
    <w:rsid w:val="00062E46"/>
    <w:rsid w:val="000646A4"/>
    <w:rsid w:val="00064932"/>
    <w:rsid w:val="00064FA5"/>
    <w:rsid w:val="000659F3"/>
    <w:rsid w:val="00065DE2"/>
    <w:rsid w:val="0006678D"/>
    <w:rsid w:val="00066F61"/>
    <w:rsid w:val="000678AA"/>
    <w:rsid w:val="00067ACA"/>
    <w:rsid w:val="000705C6"/>
    <w:rsid w:val="000721BC"/>
    <w:rsid w:val="00072418"/>
    <w:rsid w:val="0007259A"/>
    <w:rsid w:val="00072FD4"/>
    <w:rsid w:val="00072FEA"/>
    <w:rsid w:val="00073245"/>
    <w:rsid w:val="00073386"/>
    <w:rsid w:val="00073B14"/>
    <w:rsid w:val="00074337"/>
    <w:rsid w:val="0007444D"/>
    <w:rsid w:val="00074745"/>
    <w:rsid w:val="0007501F"/>
    <w:rsid w:val="00075927"/>
    <w:rsid w:val="00075DA6"/>
    <w:rsid w:val="00076ABC"/>
    <w:rsid w:val="00076C2C"/>
    <w:rsid w:val="0007749F"/>
    <w:rsid w:val="0007786B"/>
    <w:rsid w:val="00077FDA"/>
    <w:rsid w:val="000806E9"/>
    <w:rsid w:val="00080804"/>
    <w:rsid w:val="000808BC"/>
    <w:rsid w:val="00080B37"/>
    <w:rsid w:val="00081931"/>
    <w:rsid w:val="00082148"/>
    <w:rsid w:val="000825B2"/>
    <w:rsid w:val="00083096"/>
    <w:rsid w:val="000832B9"/>
    <w:rsid w:val="000838E5"/>
    <w:rsid w:val="000849BB"/>
    <w:rsid w:val="000852A9"/>
    <w:rsid w:val="00085803"/>
    <w:rsid w:val="00085858"/>
    <w:rsid w:val="000865B0"/>
    <w:rsid w:val="00086FDE"/>
    <w:rsid w:val="000871E0"/>
    <w:rsid w:val="00087382"/>
    <w:rsid w:val="000875D8"/>
    <w:rsid w:val="0009023F"/>
    <w:rsid w:val="000906DA"/>
    <w:rsid w:val="00090AEF"/>
    <w:rsid w:val="0009132F"/>
    <w:rsid w:val="00091C36"/>
    <w:rsid w:val="0009247C"/>
    <w:rsid w:val="00093A2C"/>
    <w:rsid w:val="00093AB0"/>
    <w:rsid w:val="00094078"/>
    <w:rsid w:val="000947C5"/>
    <w:rsid w:val="00094B40"/>
    <w:rsid w:val="00094EFA"/>
    <w:rsid w:val="00095207"/>
    <w:rsid w:val="0009542E"/>
    <w:rsid w:val="00095ADD"/>
    <w:rsid w:val="00095BDE"/>
    <w:rsid w:val="000962A7"/>
    <w:rsid w:val="0009644A"/>
    <w:rsid w:val="00096A1A"/>
    <w:rsid w:val="00096C9E"/>
    <w:rsid w:val="000976B8"/>
    <w:rsid w:val="00097D55"/>
    <w:rsid w:val="000A00FA"/>
    <w:rsid w:val="000A01E9"/>
    <w:rsid w:val="000A048F"/>
    <w:rsid w:val="000A0D99"/>
    <w:rsid w:val="000A1016"/>
    <w:rsid w:val="000A1165"/>
    <w:rsid w:val="000A1A94"/>
    <w:rsid w:val="000A1B88"/>
    <w:rsid w:val="000A2F10"/>
    <w:rsid w:val="000A39E0"/>
    <w:rsid w:val="000A3AA0"/>
    <w:rsid w:val="000A3B94"/>
    <w:rsid w:val="000A3C7C"/>
    <w:rsid w:val="000A4BF8"/>
    <w:rsid w:val="000A5F7E"/>
    <w:rsid w:val="000A62C7"/>
    <w:rsid w:val="000A7BEF"/>
    <w:rsid w:val="000A7C5B"/>
    <w:rsid w:val="000B06F2"/>
    <w:rsid w:val="000B116D"/>
    <w:rsid w:val="000B11B8"/>
    <w:rsid w:val="000B1E0E"/>
    <w:rsid w:val="000B265D"/>
    <w:rsid w:val="000B34F3"/>
    <w:rsid w:val="000B3C3E"/>
    <w:rsid w:val="000B3FCB"/>
    <w:rsid w:val="000B4820"/>
    <w:rsid w:val="000B4EBB"/>
    <w:rsid w:val="000B4F07"/>
    <w:rsid w:val="000B6084"/>
    <w:rsid w:val="000B63F0"/>
    <w:rsid w:val="000B6DFB"/>
    <w:rsid w:val="000B6F62"/>
    <w:rsid w:val="000B730E"/>
    <w:rsid w:val="000B79E6"/>
    <w:rsid w:val="000C04F9"/>
    <w:rsid w:val="000C0CD5"/>
    <w:rsid w:val="000C15A5"/>
    <w:rsid w:val="000C1F6E"/>
    <w:rsid w:val="000C203E"/>
    <w:rsid w:val="000C255C"/>
    <w:rsid w:val="000C29B5"/>
    <w:rsid w:val="000C3732"/>
    <w:rsid w:val="000C3ED1"/>
    <w:rsid w:val="000C40B1"/>
    <w:rsid w:val="000C4430"/>
    <w:rsid w:val="000C494B"/>
    <w:rsid w:val="000C4B4C"/>
    <w:rsid w:val="000C56FA"/>
    <w:rsid w:val="000C5C45"/>
    <w:rsid w:val="000C5E2E"/>
    <w:rsid w:val="000C64E0"/>
    <w:rsid w:val="000C6AE4"/>
    <w:rsid w:val="000C7267"/>
    <w:rsid w:val="000C7572"/>
    <w:rsid w:val="000C767B"/>
    <w:rsid w:val="000C7C5C"/>
    <w:rsid w:val="000D0613"/>
    <w:rsid w:val="000D06D6"/>
    <w:rsid w:val="000D0823"/>
    <w:rsid w:val="000D0D6D"/>
    <w:rsid w:val="000D1142"/>
    <w:rsid w:val="000D1A10"/>
    <w:rsid w:val="000D1B01"/>
    <w:rsid w:val="000D1EFA"/>
    <w:rsid w:val="000D223D"/>
    <w:rsid w:val="000D28D4"/>
    <w:rsid w:val="000D2958"/>
    <w:rsid w:val="000D2B43"/>
    <w:rsid w:val="000D2C7C"/>
    <w:rsid w:val="000D3E60"/>
    <w:rsid w:val="000D418B"/>
    <w:rsid w:val="000D4192"/>
    <w:rsid w:val="000D42E6"/>
    <w:rsid w:val="000D4C25"/>
    <w:rsid w:val="000D4F7C"/>
    <w:rsid w:val="000D5429"/>
    <w:rsid w:val="000D5486"/>
    <w:rsid w:val="000D5559"/>
    <w:rsid w:val="000D5AC3"/>
    <w:rsid w:val="000E0116"/>
    <w:rsid w:val="000E0314"/>
    <w:rsid w:val="000E069F"/>
    <w:rsid w:val="000E09F0"/>
    <w:rsid w:val="000E0BF5"/>
    <w:rsid w:val="000E165C"/>
    <w:rsid w:val="000E2574"/>
    <w:rsid w:val="000E292E"/>
    <w:rsid w:val="000E2A92"/>
    <w:rsid w:val="000E2EB8"/>
    <w:rsid w:val="000E344E"/>
    <w:rsid w:val="000E3CC4"/>
    <w:rsid w:val="000E4840"/>
    <w:rsid w:val="000E49D7"/>
    <w:rsid w:val="000E4A79"/>
    <w:rsid w:val="000E5218"/>
    <w:rsid w:val="000E59CA"/>
    <w:rsid w:val="000E6238"/>
    <w:rsid w:val="000E64B1"/>
    <w:rsid w:val="000E6714"/>
    <w:rsid w:val="000E6740"/>
    <w:rsid w:val="000E68A7"/>
    <w:rsid w:val="000E70A8"/>
    <w:rsid w:val="000E7FAD"/>
    <w:rsid w:val="000F046D"/>
    <w:rsid w:val="000F0AEC"/>
    <w:rsid w:val="000F10ED"/>
    <w:rsid w:val="000F11CB"/>
    <w:rsid w:val="000F1229"/>
    <w:rsid w:val="000F1E85"/>
    <w:rsid w:val="000F2324"/>
    <w:rsid w:val="000F242F"/>
    <w:rsid w:val="000F2452"/>
    <w:rsid w:val="000F2A82"/>
    <w:rsid w:val="000F34C3"/>
    <w:rsid w:val="000F38B7"/>
    <w:rsid w:val="000F4104"/>
    <w:rsid w:val="000F432D"/>
    <w:rsid w:val="000F433E"/>
    <w:rsid w:val="000F46DB"/>
    <w:rsid w:val="000F474B"/>
    <w:rsid w:val="000F49FD"/>
    <w:rsid w:val="000F5057"/>
    <w:rsid w:val="000F54BD"/>
    <w:rsid w:val="000F5B97"/>
    <w:rsid w:val="000F5E61"/>
    <w:rsid w:val="000F6452"/>
    <w:rsid w:val="000F683B"/>
    <w:rsid w:val="000F683C"/>
    <w:rsid w:val="000F6B1F"/>
    <w:rsid w:val="000F73C3"/>
    <w:rsid w:val="000F7D1E"/>
    <w:rsid w:val="00100478"/>
    <w:rsid w:val="0010061E"/>
    <w:rsid w:val="001006AC"/>
    <w:rsid w:val="00100810"/>
    <w:rsid w:val="00101672"/>
    <w:rsid w:val="00101AC8"/>
    <w:rsid w:val="00101E13"/>
    <w:rsid w:val="0010202C"/>
    <w:rsid w:val="0010285F"/>
    <w:rsid w:val="00102BE2"/>
    <w:rsid w:val="00102D07"/>
    <w:rsid w:val="001033C2"/>
    <w:rsid w:val="00103520"/>
    <w:rsid w:val="001037F6"/>
    <w:rsid w:val="00103DA7"/>
    <w:rsid w:val="00104625"/>
    <w:rsid w:val="00104D1C"/>
    <w:rsid w:val="00105339"/>
    <w:rsid w:val="00105411"/>
    <w:rsid w:val="00105FEC"/>
    <w:rsid w:val="001060BD"/>
    <w:rsid w:val="001060D4"/>
    <w:rsid w:val="0010633F"/>
    <w:rsid w:val="00106536"/>
    <w:rsid w:val="00106CC5"/>
    <w:rsid w:val="00106E59"/>
    <w:rsid w:val="00107B5F"/>
    <w:rsid w:val="001103DD"/>
    <w:rsid w:val="00110CC8"/>
    <w:rsid w:val="001110CF"/>
    <w:rsid w:val="001111D7"/>
    <w:rsid w:val="001112C8"/>
    <w:rsid w:val="0011136B"/>
    <w:rsid w:val="0011194C"/>
    <w:rsid w:val="00111AEC"/>
    <w:rsid w:val="00111B89"/>
    <w:rsid w:val="00111F72"/>
    <w:rsid w:val="001130CD"/>
    <w:rsid w:val="00113A53"/>
    <w:rsid w:val="00113D8A"/>
    <w:rsid w:val="00113FC2"/>
    <w:rsid w:val="0011413A"/>
    <w:rsid w:val="00114B74"/>
    <w:rsid w:val="001154D2"/>
    <w:rsid w:val="00115D3E"/>
    <w:rsid w:val="00115FB6"/>
    <w:rsid w:val="00116543"/>
    <w:rsid w:val="001171A7"/>
    <w:rsid w:val="00120B9E"/>
    <w:rsid w:val="00120D06"/>
    <w:rsid w:val="001210E9"/>
    <w:rsid w:val="00122529"/>
    <w:rsid w:val="00122E9A"/>
    <w:rsid w:val="00123DF1"/>
    <w:rsid w:val="00124269"/>
    <w:rsid w:val="001243C5"/>
    <w:rsid w:val="00124FED"/>
    <w:rsid w:val="001258FD"/>
    <w:rsid w:val="00125AE7"/>
    <w:rsid w:val="001261BB"/>
    <w:rsid w:val="001261DE"/>
    <w:rsid w:val="00126378"/>
    <w:rsid w:val="001263E0"/>
    <w:rsid w:val="001268FD"/>
    <w:rsid w:val="00127737"/>
    <w:rsid w:val="00127E2C"/>
    <w:rsid w:val="00132736"/>
    <w:rsid w:val="00132E62"/>
    <w:rsid w:val="00133DC1"/>
    <w:rsid w:val="00133F88"/>
    <w:rsid w:val="0013410F"/>
    <w:rsid w:val="0013438B"/>
    <w:rsid w:val="00134DFA"/>
    <w:rsid w:val="00135393"/>
    <w:rsid w:val="00135B5C"/>
    <w:rsid w:val="00135CBA"/>
    <w:rsid w:val="00136373"/>
    <w:rsid w:val="00136886"/>
    <w:rsid w:val="00136A60"/>
    <w:rsid w:val="00136C42"/>
    <w:rsid w:val="00136F08"/>
    <w:rsid w:val="00137465"/>
    <w:rsid w:val="00137F10"/>
    <w:rsid w:val="00140091"/>
    <w:rsid w:val="00140435"/>
    <w:rsid w:val="00141221"/>
    <w:rsid w:val="00141E62"/>
    <w:rsid w:val="00142463"/>
    <w:rsid w:val="00142570"/>
    <w:rsid w:val="00142590"/>
    <w:rsid w:val="00143208"/>
    <w:rsid w:val="001433FE"/>
    <w:rsid w:val="0014369E"/>
    <w:rsid w:val="001437D9"/>
    <w:rsid w:val="00143A78"/>
    <w:rsid w:val="0014458A"/>
    <w:rsid w:val="001448FB"/>
    <w:rsid w:val="00146353"/>
    <w:rsid w:val="00147D72"/>
    <w:rsid w:val="001504BC"/>
    <w:rsid w:val="00150514"/>
    <w:rsid w:val="00151165"/>
    <w:rsid w:val="0015139A"/>
    <w:rsid w:val="00151613"/>
    <w:rsid w:val="001518A4"/>
    <w:rsid w:val="00151A7C"/>
    <w:rsid w:val="00151B53"/>
    <w:rsid w:val="001524E9"/>
    <w:rsid w:val="001528B1"/>
    <w:rsid w:val="00153013"/>
    <w:rsid w:val="0015370B"/>
    <w:rsid w:val="001549AF"/>
    <w:rsid w:val="00154C85"/>
    <w:rsid w:val="00154DF7"/>
    <w:rsid w:val="00154EB9"/>
    <w:rsid w:val="00154EFF"/>
    <w:rsid w:val="00156580"/>
    <w:rsid w:val="00156660"/>
    <w:rsid w:val="00156D6A"/>
    <w:rsid w:val="00157182"/>
    <w:rsid w:val="001574AD"/>
    <w:rsid w:val="00160631"/>
    <w:rsid w:val="0016086E"/>
    <w:rsid w:val="00160D3C"/>
    <w:rsid w:val="00161075"/>
    <w:rsid w:val="00161177"/>
    <w:rsid w:val="001617A0"/>
    <w:rsid w:val="00161C8F"/>
    <w:rsid w:val="00161F68"/>
    <w:rsid w:val="00162539"/>
    <w:rsid w:val="00162602"/>
    <w:rsid w:val="0016322A"/>
    <w:rsid w:val="0016375F"/>
    <w:rsid w:val="001637FA"/>
    <w:rsid w:val="00163CA4"/>
    <w:rsid w:val="00163D96"/>
    <w:rsid w:val="001641D3"/>
    <w:rsid w:val="00164661"/>
    <w:rsid w:val="00164B04"/>
    <w:rsid w:val="0016528A"/>
    <w:rsid w:val="0016529D"/>
    <w:rsid w:val="00165B7E"/>
    <w:rsid w:val="00166654"/>
    <w:rsid w:val="001670AC"/>
    <w:rsid w:val="00167102"/>
    <w:rsid w:val="00167304"/>
    <w:rsid w:val="001675CA"/>
    <w:rsid w:val="00167918"/>
    <w:rsid w:val="00167A31"/>
    <w:rsid w:val="00167E12"/>
    <w:rsid w:val="0017165F"/>
    <w:rsid w:val="00171DBA"/>
    <w:rsid w:val="00173ABB"/>
    <w:rsid w:val="00173AEE"/>
    <w:rsid w:val="00173FC5"/>
    <w:rsid w:val="0017437C"/>
    <w:rsid w:val="00174552"/>
    <w:rsid w:val="00174829"/>
    <w:rsid w:val="001748AD"/>
    <w:rsid w:val="001748C5"/>
    <w:rsid w:val="001762F3"/>
    <w:rsid w:val="00176DFD"/>
    <w:rsid w:val="001774DD"/>
    <w:rsid w:val="0017785F"/>
    <w:rsid w:val="00177A78"/>
    <w:rsid w:val="0018061A"/>
    <w:rsid w:val="00180F18"/>
    <w:rsid w:val="00181274"/>
    <w:rsid w:val="00181687"/>
    <w:rsid w:val="001816EC"/>
    <w:rsid w:val="00182551"/>
    <w:rsid w:val="0018292D"/>
    <w:rsid w:val="00182F2D"/>
    <w:rsid w:val="00183694"/>
    <w:rsid w:val="00183B30"/>
    <w:rsid w:val="00183B7D"/>
    <w:rsid w:val="0018408D"/>
    <w:rsid w:val="00184A91"/>
    <w:rsid w:val="00184FE5"/>
    <w:rsid w:val="001850C3"/>
    <w:rsid w:val="00185F06"/>
    <w:rsid w:val="00186EBA"/>
    <w:rsid w:val="00187138"/>
    <w:rsid w:val="00187364"/>
    <w:rsid w:val="00187E9A"/>
    <w:rsid w:val="00187F18"/>
    <w:rsid w:val="00187FF1"/>
    <w:rsid w:val="001901D7"/>
    <w:rsid w:val="00190D6E"/>
    <w:rsid w:val="00191804"/>
    <w:rsid w:val="00191823"/>
    <w:rsid w:val="00192732"/>
    <w:rsid w:val="00192FF6"/>
    <w:rsid w:val="00193002"/>
    <w:rsid w:val="00193615"/>
    <w:rsid w:val="00193952"/>
    <w:rsid w:val="00193E01"/>
    <w:rsid w:val="00194138"/>
    <w:rsid w:val="00194CE4"/>
    <w:rsid w:val="001954C4"/>
    <w:rsid w:val="00195A2A"/>
    <w:rsid w:val="00196022"/>
    <w:rsid w:val="0019657B"/>
    <w:rsid w:val="00196772"/>
    <w:rsid w:val="00196A05"/>
    <w:rsid w:val="0019727D"/>
    <w:rsid w:val="001977B0"/>
    <w:rsid w:val="001A01FF"/>
    <w:rsid w:val="001A04E5"/>
    <w:rsid w:val="001A12B1"/>
    <w:rsid w:val="001A3A80"/>
    <w:rsid w:val="001A49C3"/>
    <w:rsid w:val="001A4B92"/>
    <w:rsid w:val="001A5E2A"/>
    <w:rsid w:val="001A666D"/>
    <w:rsid w:val="001A66F8"/>
    <w:rsid w:val="001A68C5"/>
    <w:rsid w:val="001A6A2F"/>
    <w:rsid w:val="001A6DF3"/>
    <w:rsid w:val="001A6F49"/>
    <w:rsid w:val="001A7CEA"/>
    <w:rsid w:val="001A7DF1"/>
    <w:rsid w:val="001B139A"/>
    <w:rsid w:val="001B165B"/>
    <w:rsid w:val="001B1EEF"/>
    <w:rsid w:val="001B22D1"/>
    <w:rsid w:val="001B2852"/>
    <w:rsid w:val="001B574F"/>
    <w:rsid w:val="001B5BBB"/>
    <w:rsid w:val="001B5EF1"/>
    <w:rsid w:val="001B610D"/>
    <w:rsid w:val="001B6673"/>
    <w:rsid w:val="001B66C9"/>
    <w:rsid w:val="001B7316"/>
    <w:rsid w:val="001B76E1"/>
    <w:rsid w:val="001B791D"/>
    <w:rsid w:val="001B7A0F"/>
    <w:rsid w:val="001B7B8C"/>
    <w:rsid w:val="001B7D5C"/>
    <w:rsid w:val="001B7F23"/>
    <w:rsid w:val="001C0FFA"/>
    <w:rsid w:val="001C10E5"/>
    <w:rsid w:val="001C15DA"/>
    <w:rsid w:val="001C1933"/>
    <w:rsid w:val="001C1BBB"/>
    <w:rsid w:val="001C232D"/>
    <w:rsid w:val="001C24FB"/>
    <w:rsid w:val="001C2AEB"/>
    <w:rsid w:val="001C2FE2"/>
    <w:rsid w:val="001C30FB"/>
    <w:rsid w:val="001C3956"/>
    <w:rsid w:val="001C3D55"/>
    <w:rsid w:val="001C41E1"/>
    <w:rsid w:val="001C45A9"/>
    <w:rsid w:val="001C4882"/>
    <w:rsid w:val="001C4C81"/>
    <w:rsid w:val="001C4CBD"/>
    <w:rsid w:val="001C4E17"/>
    <w:rsid w:val="001C5203"/>
    <w:rsid w:val="001C6BBF"/>
    <w:rsid w:val="001C6CC4"/>
    <w:rsid w:val="001C6D52"/>
    <w:rsid w:val="001C71B5"/>
    <w:rsid w:val="001C73C6"/>
    <w:rsid w:val="001C7710"/>
    <w:rsid w:val="001C7B14"/>
    <w:rsid w:val="001C7FA6"/>
    <w:rsid w:val="001D043E"/>
    <w:rsid w:val="001D0603"/>
    <w:rsid w:val="001D0BA8"/>
    <w:rsid w:val="001D1B43"/>
    <w:rsid w:val="001D21F4"/>
    <w:rsid w:val="001D229B"/>
    <w:rsid w:val="001D3A19"/>
    <w:rsid w:val="001D3AD7"/>
    <w:rsid w:val="001D519A"/>
    <w:rsid w:val="001D526E"/>
    <w:rsid w:val="001D52DA"/>
    <w:rsid w:val="001D5C6B"/>
    <w:rsid w:val="001D5D44"/>
    <w:rsid w:val="001D6262"/>
    <w:rsid w:val="001D638B"/>
    <w:rsid w:val="001D69DE"/>
    <w:rsid w:val="001D6D19"/>
    <w:rsid w:val="001D6DD7"/>
    <w:rsid w:val="001D70BD"/>
    <w:rsid w:val="001D7BE3"/>
    <w:rsid w:val="001E02D7"/>
    <w:rsid w:val="001E09E6"/>
    <w:rsid w:val="001E0A1E"/>
    <w:rsid w:val="001E1DD6"/>
    <w:rsid w:val="001E25FD"/>
    <w:rsid w:val="001E2C27"/>
    <w:rsid w:val="001E2DEE"/>
    <w:rsid w:val="001E3756"/>
    <w:rsid w:val="001E3C53"/>
    <w:rsid w:val="001E3E7C"/>
    <w:rsid w:val="001E4525"/>
    <w:rsid w:val="001E46AE"/>
    <w:rsid w:val="001E537B"/>
    <w:rsid w:val="001E53E4"/>
    <w:rsid w:val="001E570F"/>
    <w:rsid w:val="001E6272"/>
    <w:rsid w:val="001E66C3"/>
    <w:rsid w:val="001E6CFE"/>
    <w:rsid w:val="001E78C5"/>
    <w:rsid w:val="001E7960"/>
    <w:rsid w:val="001F040C"/>
    <w:rsid w:val="001F04D0"/>
    <w:rsid w:val="001F0E6C"/>
    <w:rsid w:val="001F15BA"/>
    <w:rsid w:val="001F1674"/>
    <w:rsid w:val="001F175C"/>
    <w:rsid w:val="001F1CE3"/>
    <w:rsid w:val="001F1EE2"/>
    <w:rsid w:val="001F3287"/>
    <w:rsid w:val="001F3A0C"/>
    <w:rsid w:val="001F3E9F"/>
    <w:rsid w:val="001F4633"/>
    <w:rsid w:val="001F465F"/>
    <w:rsid w:val="001F4838"/>
    <w:rsid w:val="001F4B99"/>
    <w:rsid w:val="001F4C82"/>
    <w:rsid w:val="001F4FDA"/>
    <w:rsid w:val="001F5CDA"/>
    <w:rsid w:val="001F5CF7"/>
    <w:rsid w:val="001F6A72"/>
    <w:rsid w:val="00201231"/>
    <w:rsid w:val="002017E1"/>
    <w:rsid w:val="00201F2D"/>
    <w:rsid w:val="00202F0D"/>
    <w:rsid w:val="002035A9"/>
    <w:rsid w:val="00203D9E"/>
    <w:rsid w:val="00206FCC"/>
    <w:rsid w:val="00207BD9"/>
    <w:rsid w:val="00207ECA"/>
    <w:rsid w:val="00210A92"/>
    <w:rsid w:val="002114BA"/>
    <w:rsid w:val="00211789"/>
    <w:rsid w:val="0021195E"/>
    <w:rsid w:val="00212339"/>
    <w:rsid w:val="00212C7F"/>
    <w:rsid w:val="00213BAC"/>
    <w:rsid w:val="00213CE2"/>
    <w:rsid w:val="00214483"/>
    <w:rsid w:val="00215141"/>
    <w:rsid w:val="002157FC"/>
    <w:rsid w:val="00215D34"/>
    <w:rsid w:val="00216233"/>
    <w:rsid w:val="00216A56"/>
    <w:rsid w:val="00216C80"/>
    <w:rsid w:val="00217B39"/>
    <w:rsid w:val="00217C90"/>
    <w:rsid w:val="00220031"/>
    <w:rsid w:val="00220E01"/>
    <w:rsid w:val="002211DC"/>
    <w:rsid w:val="00221486"/>
    <w:rsid w:val="002230E8"/>
    <w:rsid w:val="0022462B"/>
    <w:rsid w:val="00224BE2"/>
    <w:rsid w:val="00224CFA"/>
    <w:rsid w:val="0022525E"/>
    <w:rsid w:val="00225488"/>
    <w:rsid w:val="00225891"/>
    <w:rsid w:val="00225AAF"/>
    <w:rsid w:val="0022606B"/>
    <w:rsid w:val="0022615F"/>
    <w:rsid w:val="00226779"/>
    <w:rsid w:val="00226927"/>
    <w:rsid w:val="00226BD4"/>
    <w:rsid w:val="00226DA6"/>
    <w:rsid w:val="00227423"/>
    <w:rsid w:val="00227501"/>
    <w:rsid w:val="00227686"/>
    <w:rsid w:val="00227DE3"/>
    <w:rsid w:val="0023040F"/>
    <w:rsid w:val="00230F11"/>
    <w:rsid w:val="002318DD"/>
    <w:rsid w:val="00231DA1"/>
    <w:rsid w:val="00231E43"/>
    <w:rsid w:val="002328F4"/>
    <w:rsid w:val="00232E4A"/>
    <w:rsid w:val="002330EC"/>
    <w:rsid w:val="002335A4"/>
    <w:rsid w:val="002337F3"/>
    <w:rsid w:val="002339F1"/>
    <w:rsid w:val="0023413F"/>
    <w:rsid w:val="002348A2"/>
    <w:rsid w:val="00234F1E"/>
    <w:rsid w:val="00235330"/>
    <w:rsid w:val="00235800"/>
    <w:rsid w:val="002361FF"/>
    <w:rsid w:val="002364CB"/>
    <w:rsid w:val="002368A7"/>
    <w:rsid w:val="002376B5"/>
    <w:rsid w:val="00240E2F"/>
    <w:rsid w:val="00240EE1"/>
    <w:rsid w:val="00240F43"/>
    <w:rsid w:val="00241171"/>
    <w:rsid w:val="00241328"/>
    <w:rsid w:val="00241586"/>
    <w:rsid w:val="002427CF"/>
    <w:rsid w:val="00242B7C"/>
    <w:rsid w:val="00242EC9"/>
    <w:rsid w:val="0024332B"/>
    <w:rsid w:val="002435E4"/>
    <w:rsid w:val="002437E8"/>
    <w:rsid w:val="002439E9"/>
    <w:rsid w:val="00243D0B"/>
    <w:rsid w:val="00243F92"/>
    <w:rsid w:val="0024453F"/>
    <w:rsid w:val="002452A7"/>
    <w:rsid w:val="002456FD"/>
    <w:rsid w:val="00245B3D"/>
    <w:rsid w:val="00245E93"/>
    <w:rsid w:val="0024616C"/>
    <w:rsid w:val="002464FF"/>
    <w:rsid w:val="00246694"/>
    <w:rsid w:val="00246DB9"/>
    <w:rsid w:val="00247F1F"/>
    <w:rsid w:val="00250A0E"/>
    <w:rsid w:val="00251AA5"/>
    <w:rsid w:val="002527D4"/>
    <w:rsid w:val="0025285D"/>
    <w:rsid w:val="00252B13"/>
    <w:rsid w:val="0025397B"/>
    <w:rsid w:val="002547CE"/>
    <w:rsid w:val="00255A08"/>
    <w:rsid w:val="00255A2E"/>
    <w:rsid w:val="0025636C"/>
    <w:rsid w:val="0025637D"/>
    <w:rsid w:val="002563C0"/>
    <w:rsid w:val="002569B8"/>
    <w:rsid w:val="00256B87"/>
    <w:rsid w:val="002571C7"/>
    <w:rsid w:val="00257CCB"/>
    <w:rsid w:val="00257D8D"/>
    <w:rsid w:val="00260F2B"/>
    <w:rsid w:val="0026128A"/>
    <w:rsid w:val="00261D97"/>
    <w:rsid w:val="00262756"/>
    <w:rsid w:val="00262BFE"/>
    <w:rsid w:val="00262D61"/>
    <w:rsid w:val="0026345C"/>
    <w:rsid w:val="00263AEE"/>
    <w:rsid w:val="00263E6D"/>
    <w:rsid w:val="0026432F"/>
    <w:rsid w:val="00264548"/>
    <w:rsid w:val="0026512D"/>
    <w:rsid w:val="00265EED"/>
    <w:rsid w:val="002660EB"/>
    <w:rsid w:val="0026690D"/>
    <w:rsid w:val="00266A05"/>
    <w:rsid w:val="00266BA7"/>
    <w:rsid w:val="00267867"/>
    <w:rsid w:val="00271491"/>
    <w:rsid w:val="00272E14"/>
    <w:rsid w:val="0027346E"/>
    <w:rsid w:val="0027371A"/>
    <w:rsid w:val="00273C75"/>
    <w:rsid w:val="00273E59"/>
    <w:rsid w:val="0027474E"/>
    <w:rsid w:val="00274AF9"/>
    <w:rsid w:val="002759F0"/>
    <w:rsid w:val="00275DFD"/>
    <w:rsid w:val="002763D5"/>
    <w:rsid w:val="00276899"/>
    <w:rsid w:val="00276ABC"/>
    <w:rsid w:val="002804A8"/>
    <w:rsid w:val="00280836"/>
    <w:rsid w:val="00280B27"/>
    <w:rsid w:val="00280E24"/>
    <w:rsid w:val="0028163F"/>
    <w:rsid w:val="00281A6D"/>
    <w:rsid w:val="00281F5F"/>
    <w:rsid w:val="002827B8"/>
    <w:rsid w:val="0028281B"/>
    <w:rsid w:val="00282FEA"/>
    <w:rsid w:val="00283221"/>
    <w:rsid w:val="00283A50"/>
    <w:rsid w:val="00283D17"/>
    <w:rsid w:val="00283D85"/>
    <w:rsid w:val="00283E3E"/>
    <w:rsid w:val="0028480C"/>
    <w:rsid w:val="00284A8A"/>
    <w:rsid w:val="002859D6"/>
    <w:rsid w:val="00285A92"/>
    <w:rsid w:val="00286BEE"/>
    <w:rsid w:val="002875BC"/>
    <w:rsid w:val="00287C16"/>
    <w:rsid w:val="00290751"/>
    <w:rsid w:val="00290B0B"/>
    <w:rsid w:val="00291B49"/>
    <w:rsid w:val="00292B0C"/>
    <w:rsid w:val="00292FD0"/>
    <w:rsid w:val="002939C1"/>
    <w:rsid w:val="00293FD1"/>
    <w:rsid w:val="00294444"/>
    <w:rsid w:val="00294DB0"/>
    <w:rsid w:val="0029512B"/>
    <w:rsid w:val="00295325"/>
    <w:rsid w:val="002953C4"/>
    <w:rsid w:val="002969E3"/>
    <w:rsid w:val="0029717D"/>
    <w:rsid w:val="00297CC6"/>
    <w:rsid w:val="00297F45"/>
    <w:rsid w:val="002A0A15"/>
    <w:rsid w:val="002A0EF3"/>
    <w:rsid w:val="002A19A7"/>
    <w:rsid w:val="002A1C31"/>
    <w:rsid w:val="002A22F5"/>
    <w:rsid w:val="002A23CE"/>
    <w:rsid w:val="002A289C"/>
    <w:rsid w:val="002A2F6F"/>
    <w:rsid w:val="002A33CD"/>
    <w:rsid w:val="002A4597"/>
    <w:rsid w:val="002A466D"/>
    <w:rsid w:val="002A4EE9"/>
    <w:rsid w:val="002A5BA9"/>
    <w:rsid w:val="002A6D4D"/>
    <w:rsid w:val="002A7324"/>
    <w:rsid w:val="002A7564"/>
    <w:rsid w:val="002A76CB"/>
    <w:rsid w:val="002A7FE2"/>
    <w:rsid w:val="002B0298"/>
    <w:rsid w:val="002B0299"/>
    <w:rsid w:val="002B0503"/>
    <w:rsid w:val="002B156F"/>
    <w:rsid w:val="002B20C9"/>
    <w:rsid w:val="002B2194"/>
    <w:rsid w:val="002B24B9"/>
    <w:rsid w:val="002B2AFC"/>
    <w:rsid w:val="002B2DE7"/>
    <w:rsid w:val="002B2E19"/>
    <w:rsid w:val="002B2E57"/>
    <w:rsid w:val="002B353C"/>
    <w:rsid w:val="002B380A"/>
    <w:rsid w:val="002B3C46"/>
    <w:rsid w:val="002B4543"/>
    <w:rsid w:val="002B491A"/>
    <w:rsid w:val="002B4BE0"/>
    <w:rsid w:val="002B4C1B"/>
    <w:rsid w:val="002B4EFB"/>
    <w:rsid w:val="002B4FCD"/>
    <w:rsid w:val="002B52D1"/>
    <w:rsid w:val="002B6105"/>
    <w:rsid w:val="002B6300"/>
    <w:rsid w:val="002B6F77"/>
    <w:rsid w:val="002B729A"/>
    <w:rsid w:val="002B7592"/>
    <w:rsid w:val="002B7D6A"/>
    <w:rsid w:val="002C0047"/>
    <w:rsid w:val="002C07A3"/>
    <w:rsid w:val="002C0C14"/>
    <w:rsid w:val="002C1AE5"/>
    <w:rsid w:val="002C1F89"/>
    <w:rsid w:val="002C235B"/>
    <w:rsid w:val="002C2761"/>
    <w:rsid w:val="002C2C4F"/>
    <w:rsid w:val="002C3BCB"/>
    <w:rsid w:val="002C41B5"/>
    <w:rsid w:val="002C448D"/>
    <w:rsid w:val="002C44D3"/>
    <w:rsid w:val="002C46B1"/>
    <w:rsid w:val="002C4CDD"/>
    <w:rsid w:val="002C5269"/>
    <w:rsid w:val="002C59F5"/>
    <w:rsid w:val="002C5A7C"/>
    <w:rsid w:val="002C5D7C"/>
    <w:rsid w:val="002C6968"/>
    <w:rsid w:val="002C6EE5"/>
    <w:rsid w:val="002C704C"/>
    <w:rsid w:val="002D02FC"/>
    <w:rsid w:val="002D135B"/>
    <w:rsid w:val="002D1583"/>
    <w:rsid w:val="002D20A1"/>
    <w:rsid w:val="002D23D5"/>
    <w:rsid w:val="002D253D"/>
    <w:rsid w:val="002D3C64"/>
    <w:rsid w:val="002D3C8C"/>
    <w:rsid w:val="002D41BC"/>
    <w:rsid w:val="002D46CB"/>
    <w:rsid w:val="002D49D6"/>
    <w:rsid w:val="002D5852"/>
    <w:rsid w:val="002D5A63"/>
    <w:rsid w:val="002D6E9D"/>
    <w:rsid w:val="002D7895"/>
    <w:rsid w:val="002E0759"/>
    <w:rsid w:val="002E076F"/>
    <w:rsid w:val="002E0827"/>
    <w:rsid w:val="002E0A59"/>
    <w:rsid w:val="002E0B0E"/>
    <w:rsid w:val="002E0D54"/>
    <w:rsid w:val="002E1124"/>
    <w:rsid w:val="002E1C27"/>
    <w:rsid w:val="002E348D"/>
    <w:rsid w:val="002E3558"/>
    <w:rsid w:val="002E3682"/>
    <w:rsid w:val="002E3D92"/>
    <w:rsid w:val="002E4270"/>
    <w:rsid w:val="002E42BB"/>
    <w:rsid w:val="002E45AA"/>
    <w:rsid w:val="002E4C63"/>
    <w:rsid w:val="002E56D0"/>
    <w:rsid w:val="002E5D44"/>
    <w:rsid w:val="002E631F"/>
    <w:rsid w:val="002E6721"/>
    <w:rsid w:val="002E68C2"/>
    <w:rsid w:val="002E6BD8"/>
    <w:rsid w:val="002E6F20"/>
    <w:rsid w:val="002E7122"/>
    <w:rsid w:val="002E7770"/>
    <w:rsid w:val="002E79ED"/>
    <w:rsid w:val="002E7A6D"/>
    <w:rsid w:val="002F02E1"/>
    <w:rsid w:val="002F0499"/>
    <w:rsid w:val="002F0B70"/>
    <w:rsid w:val="002F1CC2"/>
    <w:rsid w:val="002F29A2"/>
    <w:rsid w:val="002F2AEC"/>
    <w:rsid w:val="002F4532"/>
    <w:rsid w:val="002F4A2F"/>
    <w:rsid w:val="002F537F"/>
    <w:rsid w:val="002F59E7"/>
    <w:rsid w:val="002F6AF9"/>
    <w:rsid w:val="002F6CB9"/>
    <w:rsid w:val="002F6D87"/>
    <w:rsid w:val="002F71A5"/>
    <w:rsid w:val="002F733E"/>
    <w:rsid w:val="002F7374"/>
    <w:rsid w:val="002F76B4"/>
    <w:rsid w:val="002F7B34"/>
    <w:rsid w:val="00300321"/>
    <w:rsid w:val="0030098C"/>
    <w:rsid w:val="00300BFF"/>
    <w:rsid w:val="00301173"/>
    <w:rsid w:val="00301249"/>
    <w:rsid w:val="003013A0"/>
    <w:rsid w:val="0030148D"/>
    <w:rsid w:val="0030320F"/>
    <w:rsid w:val="00303AE9"/>
    <w:rsid w:val="0030410A"/>
    <w:rsid w:val="0030543D"/>
    <w:rsid w:val="00305FD1"/>
    <w:rsid w:val="0030658F"/>
    <w:rsid w:val="0030720D"/>
    <w:rsid w:val="00307A36"/>
    <w:rsid w:val="00310113"/>
    <w:rsid w:val="003105F6"/>
    <w:rsid w:val="003117B1"/>
    <w:rsid w:val="003117F1"/>
    <w:rsid w:val="003120A8"/>
    <w:rsid w:val="003120AD"/>
    <w:rsid w:val="003121E8"/>
    <w:rsid w:val="003128EA"/>
    <w:rsid w:val="00312E7A"/>
    <w:rsid w:val="003130F0"/>
    <w:rsid w:val="00313829"/>
    <w:rsid w:val="00313D1E"/>
    <w:rsid w:val="00314517"/>
    <w:rsid w:val="003149C7"/>
    <w:rsid w:val="00314D72"/>
    <w:rsid w:val="00314EE4"/>
    <w:rsid w:val="003152FF"/>
    <w:rsid w:val="003156BB"/>
    <w:rsid w:val="00315895"/>
    <w:rsid w:val="0031609A"/>
    <w:rsid w:val="003160E8"/>
    <w:rsid w:val="00316B96"/>
    <w:rsid w:val="00316D1A"/>
    <w:rsid w:val="00320706"/>
    <w:rsid w:val="00320BC4"/>
    <w:rsid w:val="00320C90"/>
    <w:rsid w:val="00321B0A"/>
    <w:rsid w:val="00321E6B"/>
    <w:rsid w:val="00321E9C"/>
    <w:rsid w:val="00322570"/>
    <w:rsid w:val="003227C9"/>
    <w:rsid w:val="00322CA5"/>
    <w:rsid w:val="00323005"/>
    <w:rsid w:val="00323114"/>
    <w:rsid w:val="00323167"/>
    <w:rsid w:val="003246EE"/>
    <w:rsid w:val="00324942"/>
    <w:rsid w:val="00325156"/>
    <w:rsid w:val="00325332"/>
    <w:rsid w:val="003256C9"/>
    <w:rsid w:val="003258E6"/>
    <w:rsid w:val="003258F5"/>
    <w:rsid w:val="00326B0D"/>
    <w:rsid w:val="00326E73"/>
    <w:rsid w:val="003300CF"/>
    <w:rsid w:val="003304D4"/>
    <w:rsid w:val="0033051C"/>
    <w:rsid w:val="003307C8"/>
    <w:rsid w:val="00331106"/>
    <w:rsid w:val="0033113F"/>
    <w:rsid w:val="003325CC"/>
    <w:rsid w:val="00332687"/>
    <w:rsid w:val="0033286E"/>
    <w:rsid w:val="00332909"/>
    <w:rsid w:val="00332C25"/>
    <w:rsid w:val="00332E25"/>
    <w:rsid w:val="00333784"/>
    <w:rsid w:val="003346A2"/>
    <w:rsid w:val="00334D3A"/>
    <w:rsid w:val="00334E54"/>
    <w:rsid w:val="00334ECD"/>
    <w:rsid w:val="0033529A"/>
    <w:rsid w:val="0033535D"/>
    <w:rsid w:val="00335563"/>
    <w:rsid w:val="00335957"/>
    <w:rsid w:val="0033682F"/>
    <w:rsid w:val="00336928"/>
    <w:rsid w:val="003402E6"/>
    <w:rsid w:val="0034038F"/>
    <w:rsid w:val="00340433"/>
    <w:rsid w:val="00340CE1"/>
    <w:rsid w:val="00341525"/>
    <w:rsid w:val="0034155B"/>
    <w:rsid w:val="00341ED1"/>
    <w:rsid w:val="0034225C"/>
    <w:rsid w:val="003423A0"/>
    <w:rsid w:val="00342FBD"/>
    <w:rsid w:val="00343044"/>
    <w:rsid w:val="003437EB"/>
    <w:rsid w:val="00343DF6"/>
    <w:rsid w:val="003446DC"/>
    <w:rsid w:val="003449EB"/>
    <w:rsid w:val="003451AC"/>
    <w:rsid w:val="00346726"/>
    <w:rsid w:val="00346BD3"/>
    <w:rsid w:val="00346F4F"/>
    <w:rsid w:val="00346FED"/>
    <w:rsid w:val="003477D9"/>
    <w:rsid w:val="00350073"/>
    <w:rsid w:val="003501AF"/>
    <w:rsid w:val="0035040E"/>
    <w:rsid w:val="00350797"/>
    <w:rsid w:val="003508AF"/>
    <w:rsid w:val="003508C5"/>
    <w:rsid w:val="003508EC"/>
    <w:rsid w:val="0035163A"/>
    <w:rsid w:val="00352061"/>
    <w:rsid w:val="00352714"/>
    <w:rsid w:val="00353747"/>
    <w:rsid w:val="0035446D"/>
    <w:rsid w:val="003544E1"/>
    <w:rsid w:val="00354E7B"/>
    <w:rsid w:val="003551AE"/>
    <w:rsid w:val="00355518"/>
    <w:rsid w:val="003564B8"/>
    <w:rsid w:val="0035675D"/>
    <w:rsid w:val="00356FB5"/>
    <w:rsid w:val="00357178"/>
    <w:rsid w:val="003571E3"/>
    <w:rsid w:val="0035758C"/>
    <w:rsid w:val="00360922"/>
    <w:rsid w:val="00360C37"/>
    <w:rsid w:val="00361627"/>
    <w:rsid w:val="0036176B"/>
    <w:rsid w:val="00361D43"/>
    <w:rsid w:val="00361D73"/>
    <w:rsid w:val="00362B12"/>
    <w:rsid w:val="00363BB9"/>
    <w:rsid w:val="003644C5"/>
    <w:rsid w:val="003644E1"/>
    <w:rsid w:val="00365167"/>
    <w:rsid w:val="00365662"/>
    <w:rsid w:val="00365FF2"/>
    <w:rsid w:val="00366713"/>
    <w:rsid w:val="00366A85"/>
    <w:rsid w:val="00366AD6"/>
    <w:rsid w:val="00366CC8"/>
    <w:rsid w:val="00367CAD"/>
    <w:rsid w:val="00370410"/>
    <w:rsid w:val="003705C3"/>
    <w:rsid w:val="00370DF4"/>
    <w:rsid w:val="0037115C"/>
    <w:rsid w:val="00371788"/>
    <w:rsid w:val="00373262"/>
    <w:rsid w:val="0037378E"/>
    <w:rsid w:val="00374541"/>
    <w:rsid w:val="003747BA"/>
    <w:rsid w:val="00375808"/>
    <w:rsid w:val="00375E26"/>
    <w:rsid w:val="00376049"/>
    <w:rsid w:val="00376DEC"/>
    <w:rsid w:val="00376FF7"/>
    <w:rsid w:val="00377037"/>
    <w:rsid w:val="003770F5"/>
    <w:rsid w:val="003801B9"/>
    <w:rsid w:val="003805E3"/>
    <w:rsid w:val="00380E9B"/>
    <w:rsid w:val="0038112C"/>
    <w:rsid w:val="003812F6"/>
    <w:rsid w:val="0038227D"/>
    <w:rsid w:val="00382502"/>
    <w:rsid w:val="00383133"/>
    <w:rsid w:val="0038363F"/>
    <w:rsid w:val="003836DA"/>
    <w:rsid w:val="00383D89"/>
    <w:rsid w:val="003847FC"/>
    <w:rsid w:val="003850B4"/>
    <w:rsid w:val="003856EC"/>
    <w:rsid w:val="00385B92"/>
    <w:rsid w:val="00386399"/>
    <w:rsid w:val="00386C9D"/>
    <w:rsid w:val="003874EA"/>
    <w:rsid w:val="00387E26"/>
    <w:rsid w:val="00390458"/>
    <w:rsid w:val="00390DAB"/>
    <w:rsid w:val="0039151C"/>
    <w:rsid w:val="003916D3"/>
    <w:rsid w:val="003916F1"/>
    <w:rsid w:val="0039255E"/>
    <w:rsid w:val="003936E2"/>
    <w:rsid w:val="00393D48"/>
    <w:rsid w:val="00393DF3"/>
    <w:rsid w:val="00394035"/>
    <w:rsid w:val="00394103"/>
    <w:rsid w:val="0039441D"/>
    <w:rsid w:val="00394919"/>
    <w:rsid w:val="00394EC5"/>
    <w:rsid w:val="00394FE5"/>
    <w:rsid w:val="00395C30"/>
    <w:rsid w:val="00395C58"/>
    <w:rsid w:val="003968F2"/>
    <w:rsid w:val="0039704B"/>
    <w:rsid w:val="00397132"/>
    <w:rsid w:val="003971C8"/>
    <w:rsid w:val="00397FAA"/>
    <w:rsid w:val="003A0829"/>
    <w:rsid w:val="003A096F"/>
    <w:rsid w:val="003A0EC3"/>
    <w:rsid w:val="003A1121"/>
    <w:rsid w:val="003A1F27"/>
    <w:rsid w:val="003A2579"/>
    <w:rsid w:val="003A31F3"/>
    <w:rsid w:val="003A3523"/>
    <w:rsid w:val="003A36D2"/>
    <w:rsid w:val="003A4E07"/>
    <w:rsid w:val="003A5418"/>
    <w:rsid w:val="003A5D35"/>
    <w:rsid w:val="003A6520"/>
    <w:rsid w:val="003A689E"/>
    <w:rsid w:val="003A73C4"/>
    <w:rsid w:val="003A774F"/>
    <w:rsid w:val="003A7AD5"/>
    <w:rsid w:val="003A7CB4"/>
    <w:rsid w:val="003B0CC1"/>
    <w:rsid w:val="003B1258"/>
    <w:rsid w:val="003B25E1"/>
    <w:rsid w:val="003B2D3A"/>
    <w:rsid w:val="003B2E3A"/>
    <w:rsid w:val="003B3539"/>
    <w:rsid w:val="003B35BB"/>
    <w:rsid w:val="003B3CC0"/>
    <w:rsid w:val="003B4254"/>
    <w:rsid w:val="003B4317"/>
    <w:rsid w:val="003B46CD"/>
    <w:rsid w:val="003B472B"/>
    <w:rsid w:val="003B4A54"/>
    <w:rsid w:val="003B4D7C"/>
    <w:rsid w:val="003B51C9"/>
    <w:rsid w:val="003B52DE"/>
    <w:rsid w:val="003B6C44"/>
    <w:rsid w:val="003B7D3F"/>
    <w:rsid w:val="003C0104"/>
    <w:rsid w:val="003C0508"/>
    <w:rsid w:val="003C05D2"/>
    <w:rsid w:val="003C08BC"/>
    <w:rsid w:val="003C0F42"/>
    <w:rsid w:val="003C10F8"/>
    <w:rsid w:val="003C1263"/>
    <w:rsid w:val="003C34AE"/>
    <w:rsid w:val="003C34E0"/>
    <w:rsid w:val="003C3735"/>
    <w:rsid w:val="003C3818"/>
    <w:rsid w:val="003C3DE7"/>
    <w:rsid w:val="003C45FF"/>
    <w:rsid w:val="003C50F4"/>
    <w:rsid w:val="003C5113"/>
    <w:rsid w:val="003C53E4"/>
    <w:rsid w:val="003C583E"/>
    <w:rsid w:val="003C58D6"/>
    <w:rsid w:val="003C58F8"/>
    <w:rsid w:val="003C5BC7"/>
    <w:rsid w:val="003C6B68"/>
    <w:rsid w:val="003C6E49"/>
    <w:rsid w:val="003C6FEC"/>
    <w:rsid w:val="003C7D81"/>
    <w:rsid w:val="003D00F2"/>
    <w:rsid w:val="003D01B0"/>
    <w:rsid w:val="003D087A"/>
    <w:rsid w:val="003D0904"/>
    <w:rsid w:val="003D1196"/>
    <w:rsid w:val="003D23F3"/>
    <w:rsid w:val="003D272A"/>
    <w:rsid w:val="003D3719"/>
    <w:rsid w:val="003D3E3A"/>
    <w:rsid w:val="003D4A47"/>
    <w:rsid w:val="003D4F32"/>
    <w:rsid w:val="003D57DB"/>
    <w:rsid w:val="003D5C31"/>
    <w:rsid w:val="003D5DF3"/>
    <w:rsid w:val="003D5F83"/>
    <w:rsid w:val="003D6F44"/>
    <w:rsid w:val="003D7192"/>
    <w:rsid w:val="003D7221"/>
    <w:rsid w:val="003D7C32"/>
    <w:rsid w:val="003E05A8"/>
    <w:rsid w:val="003E0CAC"/>
    <w:rsid w:val="003E1710"/>
    <w:rsid w:val="003E2252"/>
    <w:rsid w:val="003E2557"/>
    <w:rsid w:val="003E2E03"/>
    <w:rsid w:val="003E32F2"/>
    <w:rsid w:val="003E35ED"/>
    <w:rsid w:val="003E36E5"/>
    <w:rsid w:val="003E3DBD"/>
    <w:rsid w:val="003E3FC3"/>
    <w:rsid w:val="003E406E"/>
    <w:rsid w:val="003E413C"/>
    <w:rsid w:val="003E495E"/>
    <w:rsid w:val="003E4A91"/>
    <w:rsid w:val="003E4E2A"/>
    <w:rsid w:val="003E6337"/>
    <w:rsid w:val="003E65ED"/>
    <w:rsid w:val="003E744A"/>
    <w:rsid w:val="003E7555"/>
    <w:rsid w:val="003E756A"/>
    <w:rsid w:val="003E75CD"/>
    <w:rsid w:val="003E77D8"/>
    <w:rsid w:val="003F075B"/>
    <w:rsid w:val="003F0DAD"/>
    <w:rsid w:val="003F0FF3"/>
    <w:rsid w:val="003F10CB"/>
    <w:rsid w:val="003F16A6"/>
    <w:rsid w:val="003F1711"/>
    <w:rsid w:val="003F1AE0"/>
    <w:rsid w:val="003F1B34"/>
    <w:rsid w:val="003F1BC3"/>
    <w:rsid w:val="003F1EB0"/>
    <w:rsid w:val="003F2221"/>
    <w:rsid w:val="003F438A"/>
    <w:rsid w:val="003F4B2D"/>
    <w:rsid w:val="003F582E"/>
    <w:rsid w:val="003F5A50"/>
    <w:rsid w:val="003F5B4B"/>
    <w:rsid w:val="003F6629"/>
    <w:rsid w:val="00400CD4"/>
    <w:rsid w:val="004013B2"/>
    <w:rsid w:val="00401469"/>
    <w:rsid w:val="00401DB1"/>
    <w:rsid w:val="00401F9E"/>
    <w:rsid w:val="00402107"/>
    <w:rsid w:val="004025DD"/>
    <w:rsid w:val="004026C0"/>
    <w:rsid w:val="00402734"/>
    <w:rsid w:val="0040311E"/>
    <w:rsid w:val="0040355C"/>
    <w:rsid w:val="00403AC8"/>
    <w:rsid w:val="00404227"/>
    <w:rsid w:val="004043A7"/>
    <w:rsid w:val="00404A18"/>
    <w:rsid w:val="00404A7B"/>
    <w:rsid w:val="00405402"/>
    <w:rsid w:val="00405AA6"/>
    <w:rsid w:val="0040693B"/>
    <w:rsid w:val="004069E8"/>
    <w:rsid w:val="00406ACC"/>
    <w:rsid w:val="00406EDF"/>
    <w:rsid w:val="00407027"/>
    <w:rsid w:val="0040713E"/>
    <w:rsid w:val="00407198"/>
    <w:rsid w:val="0040794B"/>
    <w:rsid w:val="004102A8"/>
    <w:rsid w:val="00410EE9"/>
    <w:rsid w:val="00411097"/>
    <w:rsid w:val="00411AA1"/>
    <w:rsid w:val="004123C3"/>
    <w:rsid w:val="0041265A"/>
    <w:rsid w:val="004128AB"/>
    <w:rsid w:val="0041291A"/>
    <w:rsid w:val="004135DD"/>
    <w:rsid w:val="004143B7"/>
    <w:rsid w:val="004144E5"/>
    <w:rsid w:val="004148A5"/>
    <w:rsid w:val="00414D0F"/>
    <w:rsid w:val="00414F95"/>
    <w:rsid w:val="004157B7"/>
    <w:rsid w:val="004158B6"/>
    <w:rsid w:val="004176C6"/>
    <w:rsid w:val="00420590"/>
    <w:rsid w:val="00420AD6"/>
    <w:rsid w:val="004212A2"/>
    <w:rsid w:val="004212A9"/>
    <w:rsid w:val="004213F9"/>
    <w:rsid w:val="00421D6D"/>
    <w:rsid w:val="00423605"/>
    <w:rsid w:val="0042363E"/>
    <w:rsid w:val="004236FF"/>
    <w:rsid w:val="004239AE"/>
    <w:rsid w:val="004239D4"/>
    <w:rsid w:val="004241FE"/>
    <w:rsid w:val="00424940"/>
    <w:rsid w:val="004252B1"/>
    <w:rsid w:val="00425573"/>
    <w:rsid w:val="00425A00"/>
    <w:rsid w:val="00425B79"/>
    <w:rsid w:val="0042670D"/>
    <w:rsid w:val="0042767E"/>
    <w:rsid w:val="00427F09"/>
    <w:rsid w:val="00430EA2"/>
    <w:rsid w:val="00431556"/>
    <w:rsid w:val="004316CA"/>
    <w:rsid w:val="00431818"/>
    <w:rsid w:val="00431C0F"/>
    <w:rsid w:val="00432313"/>
    <w:rsid w:val="0043470F"/>
    <w:rsid w:val="00436144"/>
    <w:rsid w:val="0043637E"/>
    <w:rsid w:val="00436D82"/>
    <w:rsid w:val="00437A19"/>
    <w:rsid w:val="00437F83"/>
    <w:rsid w:val="004402CD"/>
    <w:rsid w:val="00440E38"/>
    <w:rsid w:val="00440E6D"/>
    <w:rsid w:val="00442A70"/>
    <w:rsid w:val="00442A75"/>
    <w:rsid w:val="00442BA9"/>
    <w:rsid w:val="004431DE"/>
    <w:rsid w:val="004432AF"/>
    <w:rsid w:val="00443CF5"/>
    <w:rsid w:val="00443D00"/>
    <w:rsid w:val="00443F41"/>
    <w:rsid w:val="004449F6"/>
    <w:rsid w:val="00446718"/>
    <w:rsid w:val="00446BA5"/>
    <w:rsid w:val="0044717F"/>
    <w:rsid w:val="004475CB"/>
    <w:rsid w:val="0045008A"/>
    <w:rsid w:val="004508FB"/>
    <w:rsid w:val="00452B18"/>
    <w:rsid w:val="00452E35"/>
    <w:rsid w:val="004531A8"/>
    <w:rsid w:val="00453B3D"/>
    <w:rsid w:val="00454333"/>
    <w:rsid w:val="00454C97"/>
    <w:rsid w:val="00455001"/>
    <w:rsid w:val="00455573"/>
    <w:rsid w:val="00456717"/>
    <w:rsid w:val="00456C85"/>
    <w:rsid w:val="00456FA3"/>
    <w:rsid w:val="004575A2"/>
    <w:rsid w:val="00461219"/>
    <w:rsid w:val="00461752"/>
    <w:rsid w:val="00462AD4"/>
    <w:rsid w:val="004633DD"/>
    <w:rsid w:val="0046355F"/>
    <w:rsid w:val="00464D1C"/>
    <w:rsid w:val="00465C7B"/>
    <w:rsid w:val="00465F4E"/>
    <w:rsid w:val="00466936"/>
    <w:rsid w:val="00467321"/>
    <w:rsid w:val="00467795"/>
    <w:rsid w:val="00467C3C"/>
    <w:rsid w:val="004702AA"/>
    <w:rsid w:val="00470591"/>
    <w:rsid w:val="0047072D"/>
    <w:rsid w:val="00470DBF"/>
    <w:rsid w:val="00470FC4"/>
    <w:rsid w:val="0047114A"/>
    <w:rsid w:val="00471A76"/>
    <w:rsid w:val="004723EA"/>
    <w:rsid w:val="00472B76"/>
    <w:rsid w:val="00472F97"/>
    <w:rsid w:val="00473080"/>
    <w:rsid w:val="0047336C"/>
    <w:rsid w:val="004749DE"/>
    <w:rsid w:val="00474FEB"/>
    <w:rsid w:val="00475402"/>
    <w:rsid w:val="00475AF5"/>
    <w:rsid w:val="004765F6"/>
    <w:rsid w:val="004766F2"/>
    <w:rsid w:val="00477215"/>
    <w:rsid w:val="004776D7"/>
    <w:rsid w:val="004800BD"/>
    <w:rsid w:val="00480CED"/>
    <w:rsid w:val="00480CFD"/>
    <w:rsid w:val="00481475"/>
    <w:rsid w:val="00481A7F"/>
    <w:rsid w:val="0048279E"/>
    <w:rsid w:val="00482DF2"/>
    <w:rsid w:val="00483488"/>
    <w:rsid w:val="00483847"/>
    <w:rsid w:val="0048399C"/>
    <w:rsid w:val="00483E30"/>
    <w:rsid w:val="00484B89"/>
    <w:rsid w:val="0048506C"/>
    <w:rsid w:val="004851B9"/>
    <w:rsid w:val="0048619E"/>
    <w:rsid w:val="00486839"/>
    <w:rsid w:val="00486990"/>
    <w:rsid w:val="00486E20"/>
    <w:rsid w:val="004874A8"/>
    <w:rsid w:val="00487998"/>
    <w:rsid w:val="00487A8C"/>
    <w:rsid w:val="00487F72"/>
    <w:rsid w:val="00487FB7"/>
    <w:rsid w:val="0049058D"/>
    <w:rsid w:val="004906BC"/>
    <w:rsid w:val="0049072A"/>
    <w:rsid w:val="00490F7F"/>
    <w:rsid w:val="004911FB"/>
    <w:rsid w:val="004916AE"/>
    <w:rsid w:val="0049179E"/>
    <w:rsid w:val="00491C4F"/>
    <w:rsid w:val="00492A9C"/>
    <w:rsid w:val="00492D81"/>
    <w:rsid w:val="0049324D"/>
    <w:rsid w:val="0049358B"/>
    <w:rsid w:val="00493676"/>
    <w:rsid w:val="004938C5"/>
    <w:rsid w:val="00493935"/>
    <w:rsid w:val="00493A3F"/>
    <w:rsid w:val="00493C01"/>
    <w:rsid w:val="00494475"/>
    <w:rsid w:val="004944AC"/>
    <w:rsid w:val="00495631"/>
    <w:rsid w:val="00495994"/>
    <w:rsid w:val="00495D2E"/>
    <w:rsid w:val="004961C4"/>
    <w:rsid w:val="00496275"/>
    <w:rsid w:val="004963E2"/>
    <w:rsid w:val="004968BA"/>
    <w:rsid w:val="00496902"/>
    <w:rsid w:val="00496A43"/>
    <w:rsid w:val="00497038"/>
    <w:rsid w:val="004971DF"/>
    <w:rsid w:val="004A004A"/>
    <w:rsid w:val="004A00E4"/>
    <w:rsid w:val="004A07E8"/>
    <w:rsid w:val="004A1725"/>
    <w:rsid w:val="004A2A77"/>
    <w:rsid w:val="004A332F"/>
    <w:rsid w:val="004A361E"/>
    <w:rsid w:val="004A44AC"/>
    <w:rsid w:val="004A4ACD"/>
    <w:rsid w:val="004A4DC8"/>
    <w:rsid w:val="004A511A"/>
    <w:rsid w:val="004A52A8"/>
    <w:rsid w:val="004A5A2A"/>
    <w:rsid w:val="004A6424"/>
    <w:rsid w:val="004A69C6"/>
    <w:rsid w:val="004A6BB6"/>
    <w:rsid w:val="004A7186"/>
    <w:rsid w:val="004B00A9"/>
    <w:rsid w:val="004B095A"/>
    <w:rsid w:val="004B0FD2"/>
    <w:rsid w:val="004B1A62"/>
    <w:rsid w:val="004B1B6C"/>
    <w:rsid w:val="004B204D"/>
    <w:rsid w:val="004B317A"/>
    <w:rsid w:val="004B38EF"/>
    <w:rsid w:val="004B3FBA"/>
    <w:rsid w:val="004B45CA"/>
    <w:rsid w:val="004B4829"/>
    <w:rsid w:val="004B52B5"/>
    <w:rsid w:val="004B55E0"/>
    <w:rsid w:val="004B5D2F"/>
    <w:rsid w:val="004B65CC"/>
    <w:rsid w:val="004B6E2D"/>
    <w:rsid w:val="004B6E34"/>
    <w:rsid w:val="004B75F2"/>
    <w:rsid w:val="004B78A0"/>
    <w:rsid w:val="004C0100"/>
    <w:rsid w:val="004C0402"/>
    <w:rsid w:val="004C06D6"/>
    <w:rsid w:val="004C104D"/>
    <w:rsid w:val="004C1809"/>
    <w:rsid w:val="004C1C3F"/>
    <w:rsid w:val="004C21E7"/>
    <w:rsid w:val="004C26EF"/>
    <w:rsid w:val="004C273F"/>
    <w:rsid w:val="004C2769"/>
    <w:rsid w:val="004C2A1D"/>
    <w:rsid w:val="004C2B10"/>
    <w:rsid w:val="004C2BD7"/>
    <w:rsid w:val="004C3149"/>
    <w:rsid w:val="004C3F0D"/>
    <w:rsid w:val="004C4347"/>
    <w:rsid w:val="004C4B88"/>
    <w:rsid w:val="004C4F5B"/>
    <w:rsid w:val="004C5DAC"/>
    <w:rsid w:val="004C637D"/>
    <w:rsid w:val="004C770F"/>
    <w:rsid w:val="004C7821"/>
    <w:rsid w:val="004C7A9E"/>
    <w:rsid w:val="004D02D9"/>
    <w:rsid w:val="004D036D"/>
    <w:rsid w:val="004D046A"/>
    <w:rsid w:val="004D14FC"/>
    <w:rsid w:val="004D1D8F"/>
    <w:rsid w:val="004D1DDF"/>
    <w:rsid w:val="004D1FD6"/>
    <w:rsid w:val="004D28E5"/>
    <w:rsid w:val="004D3094"/>
    <w:rsid w:val="004D3614"/>
    <w:rsid w:val="004D3A01"/>
    <w:rsid w:val="004D3E9D"/>
    <w:rsid w:val="004D40A2"/>
    <w:rsid w:val="004D451C"/>
    <w:rsid w:val="004D464C"/>
    <w:rsid w:val="004D46F2"/>
    <w:rsid w:val="004D48A3"/>
    <w:rsid w:val="004D5048"/>
    <w:rsid w:val="004D54C3"/>
    <w:rsid w:val="004D5F38"/>
    <w:rsid w:val="004D6387"/>
    <w:rsid w:val="004D66A9"/>
    <w:rsid w:val="004D67FD"/>
    <w:rsid w:val="004D69CA"/>
    <w:rsid w:val="004D74A6"/>
    <w:rsid w:val="004D77F3"/>
    <w:rsid w:val="004D7E2C"/>
    <w:rsid w:val="004E07E1"/>
    <w:rsid w:val="004E12B4"/>
    <w:rsid w:val="004E1B11"/>
    <w:rsid w:val="004E1CC8"/>
    <w:rsid w:val="004E1E40"/>
    <w:rsid w:val="004E1F4B"/>
    <w:rsid w:val="004E2421"/>
    <w:rsid w:val="004E2788"/>
    <w:rsid w:val="004E286B"/>
    <w:rsid w:val="004E2914"/>
    <w:rsid w:val="004E2DEA"/>
    <w:rsid w:val="004E2E72"/>
    <w:rsid w:val="004E35DF"/>
    <w:rsid w:val="004E3ACB"/>
    <w:rsid w:val="004E3C81"/>
    <w:rsid w:val="004E404F"/>
    <w:rsid w:val="004E48FC"/>
    <w:rsid w:val="004E4B01"/>
    <w:rsid w:val="004E4D4D"/>
    <w:rsid w:val="004E567A"/>
    <w:rsid w:val="004E56F5"/>
    <w:rsid w:val="004E5766"/>
    <w:rsid w:val="004E5FBB"/>
    <w:rsid w:val="004E6057"/>
    <w:rsid w:val="004E7CC1"/>
    <w:rsid w:val="004F0357"/>
    <w:rsid w:val="004F03F1"/>
    <w:rsid w:val="004F1F3E"/>
    <w:rsid w:val="004F22C8"/>
    <w:rsid w:val="004F2629"/>
    <w:rsid w:val="004F28E4"/>
    <w:rsid w:val="004F29C8"/>
    <w:rsid w:val="004F2F62"/>
    <w:rsid w:val="004F30D1"/>
    <w:rsid w:val="004F35AB"/>
    <w:rsid w:val="004F3668"/>
    <w:rsid w:val="004F447B"/>
    <w:rsid w:val="004F4E2C"/>
    <w:rsid w:val="004F5227"/>
    <w:rsid w:val="004F540A"/>
    <w:rsid w:val="004F55E2"/>
    <w:rsid w:val="004F5B98"/>
    <w:rsid w:val="004F617C"/>
    <w:rsid w:val="004F6215"/>
    <w:rsid w:val="004F738D"/>
    <w:rsid w:val="004F7CE1"/>
    <w:rsid w:val="0050044D"/>
    <w:rsid w:val="0050073A"/>
    <w:rsid w:val="005013EE"/>
    <w:rsid w:val="00501BAF"/>
    <w:rsid w:val="00501FDC"/>
    <w:rsid w:val="005022CF"/>
    <w:rsid w:val="00502410"/>
    <w:rsid w:val="005028A8"/>
    <w:rsid w:val="00502D2F"/>
    <w:rsid w:val="00502F0E"/>
    <w:rsid w:val="00503230"/>
    <w:rsid w:val="00503659"/>
    <w:rsid w:val="0050397D"/>
    <w:rsid w:val="005039F5"/>
    <w:rsid w:val="00503B20"/>
    <w:rsid w:val="00503F36"/>
    <w:rsid w:val="00505140"/>
    <w:rsid w:val="00505235"/>
    <w:rsid w:val="00506CE9"/>
    <w:rsid w:val="00507E9F"/>
    <w:rsid w:val="00510080"/>
    <w:rsid w:val="00510E59"/>
    <w:rsid w:val="005115B4"/>
    <w:rsid w:val="0051178A"/>
    <w:rsid w:val="0051206C"/>
    <w:rsid w:val="005125C6"/>
    <w:rsid w:val="00512A4D"/>
    <w:rsid w:val="00513014"/>
    <w:rsid w:val="00513CE3"/>
    <w:rsid w:val="00514C73"/>
    <w:rsid w:val="00514D5C"/>
    <w:rsid w:val="00514F53"/>
    <w:rsid w:val="00515326"/>
    <w:rsid w:val="00515BFA"/>
    <w:rsid w:val="005161C9"/>
    <w:rsid w:val="005161ED"/>
    <w:rsid w:val="00516539"/>
    <w:rsid w:val="00517044"/>
    <w:rsid w:val="00517CAA"/>
    <w:rsid w:val="0052011A"/>
    <w:rsid w:val="005216B5"/>
    <w:rsid w:val="00521CE2"/>
    <w:rsid w:val="00522167"/>
    <w:rsid w:val="0052255A"/>
    <w:rsid w:val="0052267B"/>
    <w:rsid w:val="00524219"/>
    <w:rsid w:val="00524399"/>
    <w:rsid w:val="00524589"/>
    <w:rsid w:val="00524AB3"/>
    <w:rsid w:val="00525694"/>
    <w:rsid w:val="0052598C"/>
    <w:rsid w:val="005259BD"/>
    <w:rsid w:val="00525BC5"/>
    <w:rsid w:val="00526182"/>
    <w:rsid w:val="0052630B"/>
    <w:rsid w:val="00526865"/>
    <w:rsid w:val="00526868"/>
    <w:rsid w:val="00526F2B"/>
    <w:rsid w:val="005271DE"/>
    <w:rsid w:val="005274F1"/>
    <w:rsid w:val="005276AF"/>
    <w:rsid w:val="00527B1E"/>
    <w:rsid w:val="00527E95"/>
    <w:rsid w:val="00530066"/>
    <w:rsid w:val="00530073"/>
    <w:rsid w:val="0053014E"/>
    <w:rsid w:val="00530167"/>
    <w:rsid w:val="005303FA"/>
    <w:rsid w:val="0053126B"/>
    <w:rsid w:val="0053195A"/>
    <w:rsid w:val="005319CA"/>
    <w:rsid w:val="00532276"/>
    <w:rsid w:val="00532B3D"/>
    <w:rsid w:val="005330DD"/>
    <w:rsid w:val="005331B3"/>
    <w:rsid w:val="005332ED"/>
    <w:rsid w:val="005336FF"/>
    <w:rsid w:val="00534AB4"/>
    <w:rsid w:val="00534AF3"/>
    <w:rsid w:val="0053619D"/>
    <w:rsid w:val="005363FC"/>
    <w:rsid w:val="00536F79"/>
    <w:rsid w:val="00537828"/>
    <w:rsid w:val="0054031F"/>
    <w:rsid w:val="00540BC2"/>
    <w:rsid w:val="00540F43"/>
    <w:rsid w:val="005410EF"/>
    <w:rsid w:val="005413F7"/>
    <w:rsid w:val="00541ABA"/>
    <w:rsid w:val="00542117"/>
    <w:rsid w:val="00542FDD"/>
    <w:rsid w:val="005438C8"/>
    <w:rsid w:val="00543AD2"/>
    <w:rsid w:val="00543F0B"/>
    <w:rsid w:val="00544362"/>
    <w:rsid w:val="0054476C"/>
    <w:rsid w:val="00544A9C"/>
    <w:rsid w:val="00544BD5"/>
    <w:rsid w:val="00545025"/>
    <w:rsid w:val="005453D8"/>
    <w:rsid w:val="00545C5C"/>
    <w:rsid w:val="0054601E"/>
    <w:rsid w:val="0054683E"/>
    <w:rsid w:val="00546E72"/>
    <w:rsid w:val="0054797D"/>
    <w:rsid w:val="0055014F"/>
    <w:rsid w:val="00550DD9"/>
    <w:rsid w:val="005515FA"/>
    <w:rsid w:val="00551C6D"/>
    <w:rsid w:val="00552266"/>
    <w:rsid w:val="005522AC"/>
    <w:rsid w:val="00552E1D"/>
    <w:rsid w:val="005541E2"/>
    <w:rsid w:val="005548F3"/>
    <w:rsid w:val="00555052"/>
    <w:rsid w:val="005550B8"/>
    <w:rsid w:val="00555C58"/>
    <w:rsid w:val="00556812"/>
    <w:rsid w:val="005568AA"/>
    <w:rsid w:val="00556EA6"/>
    <w:rsid w:val="005579B8"/>
    <w:rsid w:val="00557EA8"/>
    <w:rsid w:val="00557F6F"/>
    <w:rsid w:val="00560200"/>
    <w:rsid w:val="005606B5"/>
    <w:rsid w:val="005608C4"/>
    <w:rsid w:val="00560DAF"/>
    <w:rsid w:val="00560EAB"/>
    <w:rsid w:val="0056139A"/>
    <w:rsid w:val="00561E84"/>
    <w:rsid w:val="005622EF"/>
    <w:rsid w:val="00562311"/>
    <w:rsid w:val="005630E0"/>
    <w:rsid w:val="00563145"/>
    <w:rsid w:val="005636ED"/>
    <w:rsid w:val="005643CC"/>
    <w:rsid w:val="00564529"/>
    <w:rsid w:val="00564603"/>
    <w:rsid w:val="005648EA"/>
    <w:rsid w:val="00564DA5"/>
    <w:rsid w:val="00565057"/>
    <w:rsid w:val="00565164"/>
    <w:rsid w:val="00565452"/>
    <w:rsid w:val="00565AD4"/>
    <w:rsid w:val="00566062"/>
    <w:rsid w:val="0056675C"/>
    <w:rsid w:val="0056704E"/>
    <w:rsid w:val="0056761D"/>
    <w:rsid w:val="00567685"/>
    <w:rsid w:val="00567E37"/>
    <w:rsid w:val="00567EDD"/>
    <w:rsid w:val="005709B8"/>
    <w:rsid w:val="00570B09"/>
    <w:rsid w:val="00571178"/>
    <w:rsid w:val="00571804"/>
    <w:rsid w:val="0057185F"/>
    <w:rsid w:val="00571A2E"/>
    <w:rsid w:val="00571BD9"/>
    <w:rsid w:val="00572204"/>
    <w:rsid w:val="00572400"/>
    <w:rsid w:val="00572662"/>
    <w:rsid w:val="005726D6"/>
    <w:rsid w:val="005729DA"/>
    <w:rsid w:val="00572A8E"/>
    <w:rsid w:val="00572C5B"/>
    <w:rsid w:val="005730E6"/>
    <w:rsid w:val="00573998"/>
    <w:rsid w:val="00573B98"/>
    <w:rsid w:val="00574771"/>
    <w:rsid w:val="005752E3"/>
    <w:rsid w:val="005755FC"/>
    <w:rsid w:val="00575B29"/>
    <w:rsid w:val="00575B3E"/>
    <w:rsid w:val="00575EB8"/>
    <w:rsid w:val="005766F8"/>
    <w:rsid w:val="00576FB1"/>
    <w:rsid w:val="00577378"/>
    <w:rsid w:val="005775A7"/>
    <w:rsid w:val="0057760D"/>
    <w:rsid w:val="00577932"/>
    <w:rsid w:val="00580195"/>
    <w:rsid w:val="00580417"/>
    <w:rsid w:val="00580503"/>
    <w:rsid w:val="005809FA"/>
    <w:rsid w:val="005813D8"/>
    <w:rsid w:val="00581498"/>
    <w:rsid w:val="005817C6"/>
    <w:rsid w:val="00581B42"/>
    <w:rsid w:val="005823AC"/>
    <w:rsid w:val="00582D44"/>
    <w:rsid w:val="005843D0"/>
    <w:rsid w:val="0058476B"/>
    <w:rsid w:val="005850A9"/>
    <w:rsid w:val="005850C8"/>
    <w:rsid w:val="00585CC4"/>
    <w:rsid w:val="00585D04"/>
    <w:rsid w:val="00587B07"/>
    <w:rsid w:val="00587DAB"/>
    <w:rsid w:val="0059013B"/>
    <w:rsid w:val="005903EB"/>
    <w:rsid w:val="005906A0"/>
    <w:rsid w:val="00590A68"/>
    <w:rsid w:val="00590ACD"/>
    <w:rsid w:val="00591C32"/>
    <w:rsid w:val="0059245A"/>
    <w:rsid w:val="0059271C"/>
    <w:rsid w:val="00592C54"/>
    <w:rsid w:val="00592F14"/>
    <w:rsid w:val="00593614"/>
    <w:rsid w:val="005938F9"/>
    <w:rsid w:val="005945F1"/>
    <w:rsid w:val="00594778"/>
    <w:rsid w:val="00595213"/>
    <w:rsid w:val="005953AE"/>
    <w:rsid w:val="005966A6"/>
    <w:rsid w:val="005967E8"/>
    <w:rsid w:val="0059684F"/>
    <w:rsid w:val="00596888"/>
    <w:rsid w:val="00596F4F"/>
    <w:rsid w:val="00597125"/>
    <w:rsid w:val="0059720F"/>
    <w:rsid w:val="005977AA"/>
    <w:rsid w:val="00597DBC"/>
    <w:rsid w:val="00597EFD"/>
    <w:rsid w:val="005A04E7"/>
    <w:rsid w:val="005A056E"/>
    <w:rsid w:val="005A061F"/>
    <w:rsid w:val="005A06E9"/>
    <w:rsid w:val="005A07E1"/>
    <w:rsid w:val="005A091B"/>
    <w:rsid w:val="005A0950"/>
    <w:rsid w:val="005A0EBA"/>
    <w:rsid w:val="005A10BD"/>
    <w:rsid w:val="005A138A"/>
    <w:rsid w:val="005A1ABD"/>
    <w:rsid w:val="005A2261"/>
    <w:rsid w:val="005A2DA8"/>
    <w:rsid w:val="005A332B"/>
    <w:rsid w:val="005A3561"/>
    <w:rsid w:val="005A3D56"/>
    <w:rsid w:val="005A4586"/>
    <w:rsid w:val="005A4791"/>
    <w:rsid w:val="005A5256"/>
    <w:rsid w:val="005A60DA"/>
    <w:rsid w:val="005A70C3"/>
    <w:rsid w:val="005A71B9"/>
    <w:rsid w:val="005A73FB"/>
    <w:rsid w:val="005A754C"/>
    <w:rsid w:val="005A7555"/>
    <w:rsid w:val="005B021F"/>
    <w:rsid w:val="005B07E8"/>
    <w:rsid w:val="005B10E2"/>
    <w:rsid w:val="005B117A"/>
    <w:rsid w:val="005B2FF1"/>
    <w:rsid w:val="005B2FFC"/>
    <w:rsid w:val="005B3229"/>
    <w:rsid w:val="005B326D"/>
    <w:rsid w:val="005B39CF"/>
    <w:rsid w:val="005B404E"/>
    <w:rsid w:val="005B4252"/>
    <w:rsid w:val="005B4679"/>
    <w:rsid w:val="005B4725"/>
    <w:rsid w:val="005B499F"/>
    <w:rsid w:val="005B4BD9"/>
    <w:rsid w:val="005B5CA4"/>
    <w:rsid w:val="005B5D97"/>
    <w:rsid w:val="005B6986"/>
    <w:rsid w:val="005B6BA3"/>
    <w:rsid w:val="005B71C3"/>
    <w:rsid w:val="005B7435"/>
    <w:rsid w:val="005B7DE7"/>
    <w:rsid w:val="005C04F4"/>
    <w:rsid w:val="005C0F8D"/>
    <w:rsid w:val="005C12E8"/>
    <w:rsid w:val="005C2C0A"/>
    <w:rsid w:val="005C350C"/>
    <w:rsid w:val="005C3579"/>
    <w:rsid w:val="005C3588"/>
    <w:rsid w:val="005C3778"/>
    <w:rsid w:val="005C3FA0"/>
    <w:rsid w:val="005C4087"/>
    <w:rsid w:val="005C49F3"/>
    <w:rsid w:val="005C4CA9"/>
    <w:rsid w:val="005C4F74"/>
    <w:rsid w:val="005C555C"/>
    <w:rsid w:val="005C5A99"/>
    <w:rsid w:val="005C5EE9"/>
    <w:rsid w:val="005C68FC"/>
    <w:rsid w:val="005C6DAC"/>
    <w:rsid w:val="005C70FE"/>
    <w:rsid w:val="005C71F4"/>
    <w:rsid w:val="005C759A"/>
    <w:rsid w:val="005C7ABA"/>
    <w:rsid w:val="005C7F96"/>
    <w:rsid w:val="005D05D8"/>
    <w:rsid w:val="005D115A"/>
    <w:rsid w:val="005D1E91"/>
    <w:rsid w:val="005D215A"/>
    <w:rsid w:val="005D2DFA"/>
    <w:rsid w:val="005D300C"/>
    <w:rsid w:val="005D3D50"/>
    <w:rsid w:val="005D412E"/>
    <w:rsid w:val="005D44D0"/>
    <w:rsid w:val="005D4889"/>
    <w:rsid w:val="005D4C09"/>
    <w:rsid w:val="005D4D19"/>
    <w:rsid w:val="005D5123"/>
    <w:rsid w:val="005D51CC"/>
    <w:rsid w:val="005D548D"/>
    <w:rsid w:val="005D5617"/>
    <w:rsid w:val="005D58D4"/>
    <w:rsid w:val="005D60F4"/>
    <w:rsid w:val="005D71C4"/>
    <w:rsid w:val="005D73F4"/>
    <w:rsid w:val="005D763A"/>
    <w:rsid w:val="005E005F"/>
    <w:rsid w:val="005E0159"/>
    <w:rsid w:val="005E03AA"/>
    <w:rsid w:val="005E03B3"/>
    <w:rsid w:val="005E051D"/>
    <w:rsid w:val="005E068C"/>
    <w:rsid w:val="005E0E7D"/>
    <w:rsid w:val="005E1916"/>
    <w:rsid w:val="005E2014"/>
    <w:rsid w:val="005E2ACD"/>
    <w:rsid w:val="005E37C9"/>
    <w:rsid w:val="005E3933"/>
    <w:rsid w:val="005E39B2"/>
    <w:rsid w:val="005E3AE3"/>
    <w:rsid w:val="005E3B1C"/>
    <w:rsid w:val="005E4529"/>
    <w:rsid w:val="005E4D2A"/>
    <w:rsid w:val="005E5019"/>
    <w:rsid w:val="005E522B"/>
    <w:rsid w:val="005E599C"/>
    <w:rsid w:val="005E658E"/>
    <w:rsid w:val="005E6EAE"/>
    <w:rsid w:val="005E725E"/>
    <w:rsid w:val="005F00F4"/>
    <w:rsid w:val="005F0495"/>
    <w:rsid w:val="005F0AD4"/>
    <w:rsid w:val="005F1D17"/>
    <w:rsid w:val="005F277B"/>
    <w:rsid w:val="005F2904"/>
    <w:rsid w:val="005F2B38"/>
    <w:rsid w:val="005F2E72"/>
    <w:rsid w:val="005F3DA4"/>
    <w:rsid w:val="005F42DD"/>
    <w:rsid w:val="005F4E6D"/>
    <w:rsid w:val="005F515F"/>
    <w:rsid w:val="005F5257"/>
    <w:rsid w:val="005F5A44"/>
    <w:rsid w:val="005F63AC"/>
    <w:rsid w:val="005F67BE"/>
    <w:rsid w:val="005F74C9"/>
    <w:rsid w:val="005F7745"/>
    <w:rsid w:val="005F7B80"/>
    <w:rsid w:val="005F7CE7"/>
    <w:rsid w:val="005F7F4A"/>
    <w:rsid w:val="00600A0D"/>
    <w:rsid w:val="00600A56"/>
    <w:rsid w:val="00600B96"/>
    <w:rsid w:val="0060101B"/>
    <w:rsid w:val="00601174"/>
    <w:rsid w:val="006013FC"/>
    <w:rsid w:val="0060268D"/>
    <w:rsid w:val="00602710"/>
    <w:rsid w:val="00603349"/>
    <w:rsid w:val="006033C6"/>
    <w:rsid w:val="00603B65"/>
    <w:rsid w:val="00603DEE"/>
    <w:rsid w:val="00604D9C"/>
    <w:rsid w:val="00606155"/>
    <w:rsid w:val="0060669F"/>
    <w:rsid w:val="00606926"/>
    <w:rsid w:val="00606B7C"/>
    <w:rsid w:val="0060775B"/>
    <w:rsid w:val="00607C93"/>
    <w:rsid w:val="00607F9F"/>
    <w:rsid w:val="006106F8"/>
    <w:rsid w:val="00611092"/>
    <w:rsid w:val="00611377"/>
    <w:rsid w:val="00611478"/>
    <w:rsid w:val="00611678"/>
    <w:rsid w:val="00611A36"/>
    <w:rsid w:val="006121A2"/>
    <w:rsid w:val="0061250C"/>
    <w:rsid w:val="0061295B"/>
    <w:rsid w:val="00612ACB"/>
    <w:rsid w:val="00614F3B"/>
    <w:rsid w:val="0061581A"/>
    <w:rsid w:val="006163D5"/>
    <w:rsid w:val="006164D4"/>
    <w:rsid w:val="006166DD"/>
    <w:rsid w:val="0061690C"/>
    <w:rsid w:val="0061714C"/>
    <w:rsid w:val="006173E3"/>
    <w:rsid w:val="00620BB4"/>
    <w:rsid w:val="00621F9B"/>
    <w:rsid w:val="0062253D"/>
    <w:rsid w:val="0062262C"/>
    <w:rsid w:val="00622778"/>
    <w:rsid w:val="006232BA"/>
    <w:rsid w:val="00623904"/>
    <w:rsid w:val="00624305"/>
    <w:rsid w:val="0062480C"/>
    <w:rsid w:val="00624E50"/>
    <w:rsid w:val="006251E1"/>
    <w:rsid w:val="00625C95"/>
    <w:rsid w:val="00625D89"/>
    <w:rsid w:val="00626184"/>
    <w:rsid w:val="00627E7F"/>
    <w:rsid w:val="00632333"/>
    <w:rsid w:val="00632691"/>
    <w:rsid w:val="00633510"/>
    <w:rsid w:val="00633649"/>
    <w:rsid w:val="00633C10"/>
    <w:rsid w:val="00633FAB"/>
    <w:rsid w:val="006342B0"/>
    <w:rsid w:val="0063431D"/>
    <w:rsid w:val="00634555"/>
    <w:rsid w:val="006355C6"/>
    <w:rsid w:val="0063588A"/>
    <w:rsid w:val="00635F24"/>
    <w:rsid w:val="0063616A"/>
    <w:rsid w:val="0063693C"/>
    <w:rsid w:val="00636AD7"/>
    <w:rsid w:val="00637155"/>
    <w:rsid w:val="0063722B"/>
    <w:rsid w:val="0063752E"/>
    <w:rsid w:val="00637DB6"/>
    <w:rsid w:val="0064015D"/>
    <w:rsid w:val="006401F6"/>
    <w:rsid w:val="00640DA8"/>
    <w:rsid w:val="006411BE"/>
    <w:rsid w:val="006412CC"/>
    <w:rsid w:val="006415AC"/>
    <w:rsid w:val="006418F9"/>
    <w:rsid w:val="006419AB"/>
    <w:rsid w:val="006425C6"/>
    <w:rsid w:val="00642DAA"/>
    <w:rsid w:val="00642EE7"/>
    <w:rsid w:val="0064383F"/>
    <w:rsid w:val="00643ED1"/>
    <w:rsid w:val="0064463C"/>
    <w:rsid w:val="00644B20"/>
    <w:rsid w:val="00644C95"/>
    <w:rsid w:val="0064514A"/>
    <w:rsid w:val="006454AF"/>
    <w:rsid w:val="006456ED"/>
    <w:rsid w:val="00645F20"/>
    <w:rsid w:val="00645F70"/>
    <w:rsid w:val="00647482"/>
    <w:rsid w:val="0065021D"/>
    <w:rsid w:val="00652C95"/>
    <w:rsid w:val="00652D29"/>
    <w:rsid w:val="00652E9C"/>
    <w:rsid w:val="00653319"/>
    <w:rsid w:val="0065355B"/>
    <w:rsid w:val="00654022"/>
    <w:rsid w:val="006543A0"/>
    <w:rsid w:val="006545F3"/>
    <w:rsid w:val="00655993"/>
    <w:rsid w:val="006559C2"/>
    <w:rsid w:val="00655DC3"/>
    <w:rsid w:val="006567F6"/>
    <w:rsid w:val="0065680A"/>
    <w:rsid w:val="00656913"/>
    <w:rsid w:val="00657883"/>
    <w:rsid w:val="00657E2C"/>
    <w:rsid w:val="00657E7A"/>
    <w:rsid w:val="00661128"/>
    <w:rsid w:val="00661260"/>
    <w:rsid w:val="00661B2F"/>
    <w:rsid w:val="0066207D"/>
    <w:rsid w:val="006624CA"/>
    <w:rsid w:val="006627D1"/>
    <w:rsid w:val="00662DED"/>
    <w:rsid w:val="00663FAE"/>
    <w:rsid w:val="00663FBA"/>
    <w:rsid w:val="00664886"/>
    <w:rsid w:val="00664A65"/>
    <w:rsid w:val="00664CE8"/>
    <w:rsid w:val="00665135"/>
    <w:rsid w:val="0066588E"/>
    <w:rsid w:val="00666950"/>
    <w:rsid w:val="00666BF2"/>
    <w:rsid w:val="00666E2D"/>
    <w:rsid w:val="00667632"/>
    <w:rsid w:val="006676E8"/>
    <w:rsid w:val="00670027"/>
    <w:rsid w:val="006718F2"/>
    <w:rsid w:val="00672087"/>
    <w:rsid w:val="0067259C"/>
    <w:rsid w:val="006725CD"/>
    <w:rsid w:val="00672A50"/>
    <w:rsid w:val="00672C49"/>
    <w:rsid w:val="0067359E"/>
    <w:rsid w:val="00673684"/>
    <w:rsid w:val="0067390E"/>
    <w:rsid w:val="0067522B"/>
    <w:rsid w:val="00675B24"/>
    <w:rsid w:val="00675D8D"/>
    <w:rsid w:val="00676248"/>
    <w:rsid w:val="00676A05"/>
    <w:rsid w:val="00676AC4"/>
    <w:rsid w:val="00676CDC"/>
    <w:rsid w:val="00676D58"/>
    <w:rsid w:val="00677D25"/>
    <w:rsid w:val="006801A8"/>
    <w:rsid w:val="00680448"/>
    <w:rsid w:val="00680639"/>
    <w:rsid w:val="00680E92"/>
    <w:rsid w:val="00681445"/>
    <w:rsid w:val="006815BD"/>
    <w:rsid w:val="00681A28"/>
    <w:rsid w:val="00681C56"/>
    <w:rsid w:val="00683163"/>
    <w:rsid w:val="00683369"/>
    <w:rsid w:val="006834C3"/>
    <w:rsid w:val="00683BD4"/>
    <w:rsid w:val="00683BF4"/>
    <w:rsid w:val="00684889"/>
    <w:rsid w:val="00684B43"/>
    <w:rsid w:val="00684D1C"/>
    <w:rsid w:val="0068548D"/>
    <w:rsid w:val="006854B8"/>
    <w:rsid w:val="00685712"/>
    <w:rsid w:val="00685C28"/>
    <w:rsid w:val="006865B5"/>
    <w:rsid w:val="00686BDE"/>
    <w:rsid w:val="00686F5D"/>
    <w:rsid w:val="00687E7F"/>
    <w:rsid w:val="006904FF"/>
    <w:rsid w:val="006907C9"/>
    <w:rsid w:val="0069168E"/>
    <w:rsid w:val="00691D67"/>
    <w:rsid w:val="00691E1F"/>
    <w:rsid w:val="00692A52"/>
    <w:rsid w:val="00692D58"/>
    <w:rsid w:val="00692DD9"/>
    <w:rsid w:val="00693865"/>
    <w:rsid w:val="00693BEE"/>
    <w:rsid w:val="00693D82"/>
    <w:rsid w:val="00694894"/>
    <w:rsid w:val="00694FC2"/>
    <w:rsid w:val="0069526C"/>
    <w:rsid w:val="006952B5"/>
    <w:rsid w:val="006964C5"/>
    <w:rsid w:val="006965BF"/>
    <w:rsid w:val="00697016"/>
    <w:rsid w:val="00697210"/>
    <w:rsid w:val="00697237"/>
    <w:rsid w:val="00697A13"/>
    <w:rsid w:val="006A030B"/>
    <w:rsid w:val="006A0349"/>
    <w:rsid w:val="006A0A93"/>
    <w:rsid w:val="006A22CB"/>
    <w:rsid w:val="006A266A"/>
    <w:rsid w:val="006A2912"/>
    <w:rsid w:val="006A2CAD"/>
    <w:rsid w:val="006A37AC"/>
    <w:rsid w:val="006A3E15"/>
    <w:rsid w:val="006A3ED6"/>
    <w:rsid w:val="006A4D77"/>
    <w:rsid w:val="006A4DA0"/>
    <w:rsid w:val="006A5C04"/>
    <w:rsid w:val="006A6CEC"/>
    <w:rsid w:val="006A6D1A"/>
    <w:rsid w:val="006A7206"/>
    <w:rsid w:val="006A73BA"/>
    <w:rsid w:val="006A7B08"/>
    <w:rsid w:val="006A7D7A"/>
    <w:rsid w:val="006B02F6"/>
    <w:rsid w:val="006B08F4"/>
    <w:rsid w:val="006B0AE4"/>
    <w:rsid w:val="006B13EA"/>
    <w:rsid w:val="006B15F9"/>
    <w:rsid w:val="006B19C7"/>
    <w:rsid w:val="006B1CEA"/>
    <w:rsid w:val="006B1DE8"/>
    <w:rsid w:val="006B2361"/>
    <w:rsid w:val="006B2664"/>
    <w:rsid w:val="006B39D5"/>
    <w:rsid w:val="006B3D25"/>
    <w:rsid w:val="006B3D80"/>
    <w:rsid w:val="006B50AD"/>
    <w:rsid w:val="006B5297"/>
    <w:rsid w:val="006B5ABE"/>
    <w:rsid w:val="006B6E9E"/>
    <w:rsid w:val="006C0133"/>
    <w:rsid w:val="006C02AE"/>
    <w:rsid w:val="006C0413"/>
    <w:rsid w:val="006C090F"/>
    <w:rsid w:val="006C0923"/>
    <w:rsid w:val="006C11A9"/>
    <w:rsid w:val="006C1E7A"/>
    <w:rsid w:val="006C20A6"/>
    <w:rsid w:val="006C226A"/>
    <w:rsid w:val="006C24D0"/>
    <w:rsid w:val="006C28A2"/>
    <w:rsid w:val="006C28EE"/>
    <w:rsid w:val="006C2E15"/>
    <w:rsid w:val="006C30A9"/>
    <w:rsid w:val="006C439B"/>
    <w:rsid w:val="006C47F5"/>
    <w:rsid w:val="006C5EC6"/>
    <w:rsid w:val="006C6108"/>
    <w:rsid w:val="006C6CC5"/>
    <w:rsid w:val="006C6D22"/>
    <w:rsid w:val="006C7867"/>
    <w:rsid w:val="006D041A"/>
    <w:rsid w:val="006D07BD"/>
    <w:rsid w:val="006D15F9"/>
    <w:rsid w:val="006D2B5C"/>
    <w:rsid w:val="006D34C5"/>
    <w:rsid w:val="006D416C"/>
    <w:rsid w:val="006D4395"/>
    <w:rsid w:val="006D4E27"/>
    <w:rsid w:val="006D506F"/>
    <w:rsid w:val="006D649A"/>
    <w:rsid w:val="006D6616"/>
    <w:rsid w:val="006D71A6"/>
    <w:rsid w:val="006D7615"/>
    <w:rsid w:val="006D7707"/>
    <w:rsid w:val="006D775E"/>
    <w:rsid w:val="006D7908"/>
    <w:rsid w:val="006D7C5D"/>
    <w:rsid w:val="006E0048"/>
    <w:rsid w:val="006E1531"/>
    <w:rsid w:val="006E15E2"/>
    <w:rsid w:val="006E165F"/>
    <w:rsid w:val="006E1C3A"/>
    <w:rsid w:val="006E1CCB"/>
    <w:rsid w:val="006E2576"/>
    <w:rsid w:val="006E2F3F"/>
    <w:rsid w:val="006E317B"/>
    <w:rsid w:val="006E31B9"/>
    <w:rsid w:val="006E3406"/>
    <w:rsid w:val="006E35EB"/>
    <w:rsid w:val="006E3BEA"/>
    <w:rsid w:val="006E4489"/>
    <w:rsid w:val="006E47B9"/>
    <w:rsid w:val="006E4BE3"/>
    <w:rsid w:val="006E4CD1"/>
    <w:rsid w:val="006E4FC0"/>
    <w:rsid w:val="006E5079"/>
    <w:rsid w:val="006E5D6A"/>
    <w:rsid w:val="006E6418"/>
    <w:rsid w:val="006E673D"/>
    <w:rsid w:val="006E7027"/>
    <w:rsid w:val="006E73E2"/>
    <w:rsid w:val="006F0498"/>
    <w:rsid w:val="006F07C2"/>
    <w:rsid w:val="006F0881"/>
    <w:rsid w:val="006F0885"/>
    <w:rsid w:val="006F0D61"/>
    <w:rsid w:val="006F0D74"/>
    <w:rsid w:val="006F10A1"/>
    <w:rsid w:val="006F167C"/>
    <w:rsid w:val="006F193D"/>
    <w:rsid w:val="006F19BA"/>
    <w:rsid w:val="006F2722"/>
    <w:rsid w:val="006F27E2"/>
    <w:rsid w:val="006F2AFB"/>
    <w:rsid w:val="006F3064"/>
    <w:rsid w:val="006F3139"/>
    <w:rsid w:val="006F3879"/>
    <w:rsid w:val="006F3AD6"/>
    <w:rsid w:val="006F3E66"/>
    <w:rsid w:val="006F3F07"/>
    <w:rsid w:val="006F5866"/>
    <w:rsid w:val="006F5F31"/>
    <w:rsid w:val="006F608C"/>
    <w:rsid w:val="006F694E"/>
    <w:rsid w:val="006F75AD"/>
    <w:rsid w:val="006F75BE"/>
    <w:rsid w:val="006F76CE"/>
    <w:rsid w:val="00700B96"/>
    <w:rsid w:val="00701528"/>
    <w:rsid w:val="00701CD4"/>
    <w:rsid w:val="00701E6F"/>
    <w:rsid w:val="007026DA"/>
    <w:rsid w:val="00702E48"/>
    <w:rsid w:val="007034C1"/>
    <w:rsid w:val="00703745"/>
    <w:rsid w:val="00704677"/>
    <w:rsid w:val="00704C3C"/>
    <w:rsid w:val="00704DBC"/>
    <w:rsid w:val="00705215"/>
    <w:rsid w:val="007056FE"/>
    <w:rsid w:val="0070626F"/>
    <w:rsid w:val="007064E6"/>
    <w:rsid w:val="00706A64"/>
    <w:rsid w:val="00706EEB"/>
    <w:rsid w:val="00710128"/>
    <w:rsid w:val="0071088F"/>
    <w:rsid w:val="00710964"/>
    <w:rsid w:val="00710D95"/>
    <w:rsid w:val="007112BD"/>
    <w:rsid w:val="007115EA"/>
    <w:rsid w:val="007122FD"/>
    <w:rsid w:val="00712357"/>
    <w:rsid w:val="007127B3"/>
    <w:rsid w:val="00712975"/>
    <w:rsid w:val="00712CD2"/>
    <w:rsid w:val="00714F4A"/>
    <w:rsid w:val="0071535D"/>
    <w:rsid w:val="00715458"/>
    <w:rsid w:val="00715ED9"/>
    <w:rsid w:val="00715F4E"/>
    <w:rsid w:val="00716818"/>
    <w:rsid w:val="00716E48"/>
    <w:rsid w:val="00717497"/>
    <w:rsid w:val="0071773E"/>
    <w:rsid w:val="007178B5"/>
    <w:rsid w:val="00717B19"/>
    <w:rsid w:val="00720170"/>
    <w:rsid w:val="00720587"/>
    <w:rsid w:val="00721438"/>
    <w:rsid w:val="007226C8"/>
    <w:rsid w:val="00722711"/>
    <w:rsid w:val="00723A7B"/>
    <w:rsid w:val="00724199"/>
    <w:rsid w:val="00724282"/>
    <w:rsid w:val="00724A78"/>
    <w:rsid w:val="00724BEA"/>
    <w:rsid w:val="00724FA4"/>
    <w:rsid w:val="00724FAC"/>
    <w:rsid w:val="0072556C"/>
    <w:rsid w:val="007256F7"/>
    <w:rsid w:val="0072597E"/>
    <w:rsid w:val="00726441"/>
    <w:rsid w:val="00726D30"/>
    <w:rsid w:val="00727082"/>
    <w:rsid w:val="00730300"/>
    <w:rsid w:val="00730469"/>
    <w:rsid w:val="0073049B"/>
    <w:rsid w:val="00730B92"/>
    <w:rsid w:val="00731446"/>
    <w:rsid w:val="0073157B"/>
    <w:rsid w:val="007315A7"/>
    <w:rsid w:val="007318D3"/>
    <w:rsid w:val="00731AE3"/>
    <w:rsid w:val="007324A3"/>
    <w:rsid w:val="00733104"/>
    <w:rsid w:val="007333E2"/>
    <w:rsid w:val="00733971"/>
    <w:rsid w:val="00733BFB"/>
    <w:rsid w:val="007343A0"/>
    <w:rsid w:val="007345F5"/>
    <w:rsid w:val="00734D2F"/>
    <w:rsid w:val="00734ED2"/>
    <w:rsid w:val="007353D4"/>
    <w:rsid w:val="00735980"/>
    <w:rsid w:val="007367BD"/>
    <w:rsid w:val="00736888"/>
    <w:rsid w:val="00736D89"/>
    <w:rsid w:val="007370A0"/>
    <w:rsid w:val="00741831"/>
    <w:rsid w:val="00741A9A"/>
    <w:rsid w:val="00742352"/>
    <w:rsid w:val="00743292"/>
    <w:rsid w:val="0074362D"/>
    <w:rsid w:val="00743758"/>
    <w:rsid w:val="00743884"/>
    <w:rsid w:val="00743E76"/>
    <w:rsid w:val="00744F97"/>
    <w:rsid w:val="007454C1"/>
    <w:rsid w:val="00745C49"/>
    <w:rsid w:val="00746926"/>
    <w:rsid w:val="00746DB5"/>
    <w:rsid w:val="0074763E"/>
    <w:rsid w:val="00747B7E"/>
    <w:rsid w:val="00750065"/>
    <w:rsid w:val="0075029C"/>
    <w:rsid w:val="0075090B"/>
    <w:rsid w:val="00750A90"/>
    <w:rsid w:val="00750AB5"/>
    <w:rsid w:val="007510F6"/>
    <w:rsid w:val="00751637"/>
    <w:rsid w:val="00751C36"/>
    <w:rsid w:val="00751CFF"/>
    <w:rsid w:val="00751D88"/>
    <w:rsid w:val="00752079"/>
    <w:rsid w:val="0075227F"/>
    <w:rsid w:val="007527B9"/>
    <w:rsid w:val="00752964"/>
    <w:rsid w:val="0075476C"/>
    <w:rsid w:val="007550AB"/>
    <w:rsid w:val="00755218"/>
    <w:rsid w:val="007553B6"/>
    <w:rsid w:val="0075540F"/>
    <w:rsid w:val="00755B69"/>
    <w:rsid w:val="00755D80"/>
    <w:rsid w:val="0075662F"/>
    <w:rsid w:val="007575D9"/>
    <w:rsid w:val="0075763F"/>
    <w:rsid w:val="0075788E"/>
    <w:rsid w:val="00757EDE"/>
    <w:rsid w:val="00757EF9"/>
    <w:rsid w:val="007603E7"/>
    <w:rsid w:val="00760A9B"/>
    <w:rsid w:val="00761042"/>
    <w:rsid w:val="00761607"/>
    <w:rsid w:val="00761E15"/>
    <w:rsid w:val="00761E40"/>
    <w:rsid w:val="00761EC4"/>
    <w:rsid w:val="007620B0"/>
    <w:rsid w:val="00762621"/>
    <w:rsid w:val="00762E33"/>
    <w:rsid w:val="00762F60"/>
    <w:rsid w:val="0076336B"/>
    <w:rsid w:val="0076388B"/>
    <w:rsid w:val="007638F4"/>
    <w:rsid w:val="00764724"/>
    <w:rsid w:val="007647EE"/>
    <w:rsid w:val="00764839"/>
    <w:rsid w:val="00764C56"/>
    <w:rsid w:val="00764F3C"/>
    <w:rsid w:val="00764FC2"/>
    <w:rsid w:val="007651ED"/>
    <w:rsid w:val="0076564F"/>
    <w:rsid w:val="00765CD3"/>
    <w:rsid w:val="00765E7D"/>
    <w:rsid w:val="007662E0"/>
    <w:rsid w:val="00766628"/>
    <w:rsid w:val="0076710E"/>
    <w:rsid w:val="00767222"/>
    <w:rsid w:val="00767B8A"/>
    <w:rsid w:val="00770171"/>
    <w:rsid w:val="007702BA"/>
    <w:rsid w:val="007702F6"/>
    <w:rsid w:val="007710C6"/>
    <w:rsid w:val="00771311"/>
    <w:rsid w:val="00771499"/>
    <w:rsid w:val="0077149F"/>
    <w:rsid w:val="007714D2"/>
    <w:rsid w:val="0077261A"/>
    <w:rsid w:val="00772AB2"/>
    <w:rsid w:val="00772DB1"/>
    <w:rsid w:val="00772DDD"/>
    <w:rsid w:val="0077317B"/>
    <w:rsid w:val="00773320"/>
    <w:rsid w:val="00773C70"/>
    <w:rsid w:val="00774586"/>
    <w:rsid w:val="00774D75"/>
    <w:rsid w:val="00776B79"/>
    <w:rsid w:val="00776C36"/>
    <w:rsid w:val="00776DF9"/>
    <w:rsid w:val="0077780D"/>
    <w:rsid w:val="00777A09"/>
    <w:rsid w:val="00777C09"/>
    <w:rsid w:val="00780E19"/>
    <w:rsid w:val="007812B1"/>
    <w:rsid w:val="007817B9"/>
    <w:rsid w:val="00781C80"/>
    <w:rsid w:val="007820FD"/>
    <w:rsid w:val="007826F4"/>
    <w:rsid w:val="00782895"/>
    <w:rsid w:val="00782B45"/>
    <w:rsid w:val="00783041"/>
    <w:rsid w:val="0078375E"/>
    <w:rsid w:val="00783D10"/>
    <w:rsid w:val="00784268"/>
    <w:rsid w:val="0078430B"/>
    <w:rsid w:val="00784E2D"/>
    <w:rsid w:val="00786092"/>
    <w:rsid w:val="007860C1"/>
    <w:rsid w:val="007862E3"/>
    <w:rsid w:val="00786DCE"/>
    <w:rsid w:val="00787B97"/>
    <w:rsid w:val="00787C4C"/>
    <w:rsid w:val="00790527"/>
    <w:rsid w:val="00790665"/>
    <w:rsid w:val="00790668"/>
    <w:rsid w:val="00790B82"/>
    <w:rsid w:val="00790D34"/>
    <w:rsid w:val="007926F4"/>
    <w:rsid w:val="00793B11"/>
    <w:rsid w:val="00793FB7"/>
    <w:rsid w:val="00794793"/>
    <w:rsid w:val="00794DFC"/>
    <w:rsid w:val="00794F26"/>
    <w:rsid w:val="00794F86"/>
    <w:rsid w:val="007955A9"/>
    <w:rsid w:val="00795758"/>
    <w:rsid w:val="007974F9"/>
    <w:rsid w:val="0079760F"/>
    <w:rsid w:val="007976C7"/>
    <w:rsid w:val="00797B13"/>
    <w:rsid w:val="00797D20"/>
    <w:rsid w:val="007A099D"/>
    <w:rsid w:val="007A0A7D"/>
    <w:rsid w:val="007A0C35"/>
    <w:rsid w:val="007A0D3E"/>
    <w:rsid w:val="007A1FD9"/>
    <w:rsid w:val="007A2107"/>
    <w:rsid w:val="007A234B"/>
    <w:rsid w:val="007A257A"/>
    <w:rsid w:val="007A2C3A"/>
    <w:rsid w:val="007A34A5"/>
    <w:rsid w:val="007A3669"/>
    <w:rsid w:val="007A3722"/>
    <w:rsid w:val="007A4D13"/>
    <w:rsid w:val="007A4D42"/>
    <w:rsid w:val="007A5211"/>
    <w:rsid w:val="007A5311"/>
    <w:rsid w:val="007A5CB4"/>
    <w:rsid w:val="007A5E2D"/>
    <w:rsid w:val="007A6264"/>
    <w:rsid w:val="007A64F8"/>
    <w:rsid w:val="007A6ABD"/>
    <w:rsid w:val="007A6E46"/>
    <w:rsid w:val="007A7450"/>
    <w:rsid w:val="007A7E0F"/>
    <w:rsid w:val="007B0C50"/>
    <w:rsid w:val="007B0DD2"/>
    <w:rsid w:val="007B307B"/>
    <w:rsid w:val="007B31EB"/>
    <w:rsid w:val="007B3258"/>
    <w:rsid w:val="007B3310"/>
    <w:rsid w:val="007B3AE8"/>
    <w:rsid w:val="007B4708"/>
    <w:rsid w:val="007B5166"/>
    <w:rsid w:val="007B55AF"/>
    <w:rsid w:val="007B5EC0"/>
    <w:rsid w:val="007B689C"/>
    <w:rsid w:val="007B6C4B"/>
    <w:rsid w:val="007B7767"/>
    <w:rsid w:val="007B7DEC"/>
    <w:rsid w:val="007C01C0"/>
    <w:rsid w:val="007C0E50"/>
    <w:rsid w:val="007C15C2"/>
    <w:rsid w:val="007C1969"/>
    <w:rsid w:val="007C24F1"/>
    <w:rsid w:val="007C2C2D"/>
    <w:rsid w:val="007C2D81"/>
    <w:rsid w:val="007C2DBE"/>
    <w:rsid w:val="007C300B"/>
    <w:rsid w:val="007C3BCD"/>
    <w:rsid w:val="007C461F"/>
    <w:rsid w:val="007C47DB"/>
    <w:rsid w:val="007C4AC5"/>
    <w:rsid w:val="007C4BA3"/>
    <w:rsid w:val="007C531A"/>
    <w:rsid w:val="007C53E4"/>
    <w:rsid w:val="007C5515"/>
    <w:rsid w:val="007C578E"/>
    <w:rsid w:val="007C5902"/>
    <w:rsid w:val="007C5B8E"/>
    <w:rsid w:val="007C6194"/>
    <w:rsid w:val="007C648C"/>
    <w:rsid w:val="007C67E9"/>
    <w:rsid w:val="007C692B"/>
    <w:rsid w:val="007C69C5"/>
    <w:rsid w:val="007C6AAE"/>
    <w:rsid w:val="007C6C94"/>
    <w:rsid w:val="007C6EB6"/>
    <w:rsid w:val="007C71B8"/>
    <w:rsid w:val="007C7452"/>
    <w:rsid w:val="007C7684"/>
    <w:rsid w:val="007C7752"/>
    <w:rsid w:val="007C7764"/>
    <w:rsid w:val="007C7E49"/>
    <w:rsid w:val="007D002F"/>
    <w:rsid w:val="007D0547"/>
    <w:rsid w:val="007D0ACD"/>
    <w:rsid w:val="007D1B10"/>
    <w:rsid w:val="007D1DAB"/>
    <w:rsid w:val="007D33C6"/>
    <w:rsid w:val="007D3588"/>
    <w:rsid w:val="007D3E57"/>
    <w:rsid w:val="007D4A6B"/>
    <w:rsid w:val="007D4C98"/>
    <w:rsid w:val="007D5295"/>
    <w:rsid w:val="007D57D0"/>
    <w:rsid w:val="007D5EBB"/>
    <w:rsid w:val="007D62AC"/>
    <w:rsid w:val="007D71B9"/>
    <w:rsid w:val="007D7306"/>
    <w:rsid w:val="007D7BA5"/>
    <w:rsid w:val="007D7C9E"/>
    <w:rsid w:val="007E04B9"/>
    <w:rsid w:val="007E0BC7"/>
    <w:rsid w:val="007E0F78"/>
    <w:rsid w:val="007E1B3F"/>
    <w:rsid w:val="007E1D0E"/>
    <w:rsid w:val="007E1EDB"/>
    <w:rsid w:val="007E2A0D"/>
    <w:rsid w:val="007E2A84"/>
    <w:rsid w:val="007E2ED7"/>
    <w:rsid w:val="007E3261"/>
    <w:rsid w:val="007E348D"/>
    <w:rsid w:val="007E441E"/>
    <w:rsid w:val="007E4462"/>
    <w:rsid w:val="007E4B6D"/>
    <w:rsid w:val="007E5397"/>
    <w:rsid w:val="007E5419"/>
    <w:rsid w:val="007E623B"/>
    <w:rsid w:val="007E6286"/>
    <w:rsid w:val="007E64B4"/>
    <w:rsid w:val="007E7547"/>
    <w:rsid w:val="007E7DDF"/>
    <w:rsid w:val="007E7E25"/>
    <w:rsid w:val="007F0306"/>
    <w:rsid w:val="007F03BC"/>
    <w:rsid w:val="007F0AB3"/>
    <w:rsid w:val="007F0D43"/>
    <w:rsid w:val="007F1BAF"/>
    <w:rsid w:val="007F2406"/>
    <w:rsid w:val="007F2425"/>
    <w:rsid w:val="007F25F0"/>
    <w:rsid w:val="007F2625"/>
    <w:rsid w:val="007F2B86"/>
    <w:rsid w:val="007F31CE"/>
    <w:rsid w:val="007F3268"/>
    <w:rsid w:val="007F3D17"/>
    <w:rsid w:val="007F414C"/>
    <w:rsid w:val="007F41A3"/>
    <w:rsid w:val="007F43AB"/>
    <w:rsid w:val="007F4834"/>
    <w:rsid w:val="007F55B2"/>
    <w:rsid w:val="007F5A4D"/>
    <w:rsid w:val="007F6083"/>
    <w:rsid w:val="007F65B7"/>
    <w:rsid w:val="007F6D5D"/>
    <w:rsid w:val="007F6F7F"/>
    <w:rsid w:val="007F7095"/>
    <w:rsid w:val="007F7667"/>
    <w:rsid w:val="007F79F0"/>
    <w:rsid w:val="00800122"/>
    <w:rsid w:val="0080034F"/>
    <w:rsid w:val="0080077D"/>
    <w:rsid w:val="008007DD"/>
    <w:rsid w:val="00800A9D"/>
    <w:rsid w:val="00800D54"/>
    <w:rsid w:val="00801037"/>
    <w:rsid w:val="0080275E"/>
    <w:rsid w:val="0080280D"/>
    <w:rsid w:val="00802839"/>
    <w:rsid w:val="008028F2"/>
    <w:rsid w:val="008029BC"/>
    <w:rsid w:val="00802CC0"/>
    <w:rsid w:val="008036A6"/>
    <w:rsid w:val="00803D06"/>
    <w:rsid w:val="0080491E"/>
    <w:rsid w:val="008052D3"/>
    <w:rsid w:val="008057C4"/>
    <w:rsid w:val="00805BFD"/>
    <w:rsid w:val="00806A46"/>
    <w:rsid w:val="00806DE0"/>
    <w:rsid w:val="00806E88"/>
    <w:rsid w:val="00807E03"/>
    <w:rsid w:val="00810414"/>
    <w:rsid w:val="00810D00"/>
    <w:rsid w:val="00810D9E"/>
    <w:rsid w:val="0081143F"/>
    <w:rsid w:val="0081185C"/>
    <w:rsid w:val="008121B9"/>
    <w:rsid w:val="008121EA"/>
    <w:rsid w:val="00812852"/>
    <w:rsid w:val="00812A0B"/>
    <w:rsid w:val="00812E61"/>
    <w:rsid w:val="00813444"/>
    <w:rsid w:val="008138EC"/>
    <w:rsid w:val="00813B05"/>
    <w:rsid w:val="00814338"/>
    <w:rsid w:val="008157F4"/>
    <w:rsid w:val="00815A6D"/>
    <w:rsid w:val="00816A4B"/>
    <w:rsid w:val="008172C1"/>
    <w:rsid w:val="0082093C"/>
    <w:rsid w:val="00821180"/>
    <w:rsid w:val="0082132A"/>
    <w:rsid w:val="0082185E"/>
    <w:rsid w:val="00821AAD"/>
    <w:rsid w:val="00822327"/>
    <w:rsid w:val="008229DB"/>
    <w:rsid w:val="00823485"/>
    <w:rsid w:val="0082370F"/>
    <w:rsid w:val="00824470"/>
    <w:rsid w:val="00824B15"/>
    <w:rsid w:val="00825EA1"/>
    <w:rsid w:val="00825F1B"/>
    <w:rsid w:val="00826260"/>
    <w:rsid w:val="00826A53"/>
    <w:rsid w:val="00826BBD"/>
    <w:rsid w:val="008274A1"/>
    <w:rsid w:val="00827D69"/>
    <w:rsid w:val="00830001"/>
    <w:rsid w:val="00830259"/>
    <w:rsid w:val="00830EA1"/>
    <w:rsid w:val="00831E42"/>
    <w:rsid w:val="008321D4"/>
    <w:rsid w:val="0083236E"/>
    <w:rsid w:val="00832AB5"/>
    <w:rsid w:val="00832AE3"/>
    <w:rsid w:val="00832BC8"/>
    <w:rsid w:val="00832C40"/>
    <w:rsid w:val="00833D53"/>
    <w:rsid w:val="00833F6A"/>
    <w:rsid w:val="0083419F"/>
    <w:rsid w:val="00834439"/>
    <w:rsid w:val="0083490D"/>
    <w:rsid w:val="00834C4B"/>
    <w:rsid w:val="0083519C"/>
    <w:rsid w:val="00835CCC"/>
    <w:rsid w:val="00835E37"/>
    <w:rsid w:val="00836B5B"/>
    <w:rsid w:val="00837140"/>
    <w:rsid w:val="0083735A"/>
    <w:rsid w:val="008402DB"/>
    <w:rsid w:val="008403B4"/>
    <w:rsid w:val="0084055E"/>
    <w:rsid w:val="008405A4"/>
    <w:rsid w:val="008405C5"/>
    <w:rsid w:val="00841288"/>
    <w:rsid w:val="00841323"/>
    <w:rsid w:val="00841422"/>
    <w:rsid w:val="00841458"/>
    <w:rsid w:val="00841541"/>
    <w:rsid w:val="008418D4"/>
    <w:rsid w:val="00842991"/>
    <w:rsid w:val="00842D59"/>
    <w:rsid w:val="00842FC4"/>
    <w:rsid w:val="0084312E"/>
    <w:rsid w:val="00843CB6"/>
    <w:rsid w:val="00843D0E"/>
    <w:rsid w:val="00843E3F"/>
    <w:rsid w:val="00843E66"/>
    <w:rsid w:val="00844E0F"/>
    <w:rsid w:val="008452BB"/>
    <w:rsid w:val="0084566A"/>
    <w:rsid w:val="008459C2"/>
    <w:rsid w:val="008459D3"/>
    <w:rsid w:val="00845BC0"/>
    <w:rsid w:val="00845D62"/>
    <w:rsid w:val="008460E5"/>
    <w:rsid w:val="00846361"/>
    <w:rsid w:val="008464D1"/>
    <w:rsid w:val="00846900"/>
    <w:rsid w:val="00846A40"/>
    <w:rsid w:val="00847770"/>
    <w:rsid w:val="00847A52"/>
    <w:rsid w:val="00847C52"/>
    <w:rsid w:val="00847E2F"/>
    <w:rsid w:val="00847ED9"/>
    <w:rsid w:val="00850504"/>
    <w:rsid w:val="0085065B"/>
    <w:rsid w:val="00850711"/>
    <w:rsid w:val="0085109C"/>
    <w:rsid w:val="0085117E"/>
    <w:rsid w:val="00852121"/>
    <w:rsid w:val="00852A16"/>
    <w:rsid w:val="00852D5E"/>
    <w:rsid w:val="008532D5"/>
    <w:rsid w:val="00853685"/>
    <w:rsid w:val="008536D1"/>
    <w:rsid w:val="00853BE4"/>
    <w:rsid w:val="00853C17"/>
    <w:rsid w:val="00854D5D"/>
    <w:rsid w:val="008550E8"/>
    <w:rsid w:val="00855181"/>
    <w:rsid w:val="008555BD"/>
    <w:rsid w:val="00855876"/>
    <w:rsid w:val="00855D6E"/>
    <w:rsid w:val="00855DFA"/>
    <w:rsid w:val="008560CF"/>
    <w:rsid w:val="00856259"/>
    <w:rsid w:val="0085645C"/>
    <w:rsid w:val="00856733"/>
    <w:rsid w:val="00856DAC"/>
    <w:rsid w:val="00856F00"/>
    <w:rsid w:val="00857362"/>
    <w:rsid w:val="00857A50"/>
    <w:rsid w:val="008604F9"/>
    <w:rsid w:val="00860A6E"/>
    <w:rsid w:val="0086105E"/>
    <w:rsid w:val="00861505"/>
    <w:rsid w:val="00861AF1"/>
    <w:rsid w:val="00861BB8"/>
    <w:rsid w:val="00861E7A"/>
    <w:rsid w:val="00863522"/>
    <w:rsid w:val="00863896"/>
    <w:rsid w:val="008642CB"/>
    <w:rsid w:val="00864550"/>
    <w:rsid w:val="00864717"/>
    <w:rsid w:val="00864A7D"/>
    <w:rsid w:val="00864FAD"/>
    <w:rsid w:val="00864FF1"/>
    <w:rsid w:val="00865A67"/>
    <w:rsid w:val="00865DF6"/>
    <w:rsid w:val="0086722D"/>
    <w:rsid w:val="00867FA0"/>
    <w:rsid w:val="00871508"/>
    <w:rsid w:val="008716EF"/>
    <w:rsid w:val="00871DBB"/>
    <w:rsid w:val="0087263E"/>
    <w:rsid w:val="008726D0"/>
    <w:rsid w:val="00872A0E"/>
    <w:rsid w:val="00873EF6"/>
    <w:rsid w:val="00873FB3"/>
    <w:rsid w:val="00873FBD"/>
    <w:rsid w:val="0087446A"/>
    <w:rsid w:val="00874F8A"/>
    <w:rsid w:val="0087548E"/>
    <w:rsid w:val="008760FF"/>
    <w:rsid w:val="00876336"/>
    <w:rsid w:val="00876380"/>
    <w:rsid w:val="008767B5"/>
    <w:rsid w:val="00876C4A"/>
    <w:rsid w:val="00876CF8"/>
    <w:rsid w:val="00877869"/>
    <w:rsid w:val="008778BC"/>
    <w:rsid w:val="00877ADE"/>
    <w:rsid w:val="00882A09"/>
    <w:rsid w:val="00883885"/>
    <w:rsid w:val="00883940"/>
    <w:rsid w:val="008841F1"/>
    <w:rsid w:val="008842AB"/>
    <w:rsid w:val="008847A0"/>
    <w:rsid w:val="0088517A"/>
    <w:rsid w:val="00885354"/>
    <w:rsid w:val="00885403"/>
    <w:rsid w:val="0088559B"/>
    <w:rsid w:val="00885987"/>
    <w:rsid w:val="00885B2D"/>
    <w:rsid w:val="0088658E"/>
    <w:rsid w:val="00886912"/>
    <w:rsid w:val="00886C85"/>
    <w:rsid w:val="00887030"/>
    <w:rsid w:val="008903CC"/>
    <w:rsid w:val="00890469"/>
    <w:rsid w:val="008905D2"/>
    <w:rsid w:val="00890885"/>
    <w:rsid w:val="00890D19"/>
    <w:rsid w:val="0089126F"/>
    <w:rsid w:val="0089165C"/>
    <w:rsid w:val="00891893"/>
    <w:rsid w:val="008925BC"/>
    <w:rsid w:val="00892812"/>
    <w:rsid w:val="00893379"/>
    <w:rsid w:val="008942FA"/>
    <w:rsid w:val="0089525F"/>
    <w:rsid w:val="00896721"/>
    <w:rsid w:val="0089754A"/>
    <w:rsid w:val="008A0EAA"/>
    <w:rsid w:val="008A102C"/>
    <w:rsid w:val="008A1241"/>
    <w:rsid w:val="008A20C3"/>
    <w:rsid w:val="008A3003"/>
    <w:rsid w:val="008A31A0"/>
    <w:rsid w:val="008A3392"/>
    <w:rsid w:val="008A3B0C"/>
    <w:rsid w:val="008A3C2F"/>
    <w:rsid w:val="008A43B1"/>
    <w:rsid w:val="008A46B9"/>
    <w:rsid w:val="008A4E80"/>
    <w:rsid w:val="008A5CE8"/>
    <w:rsid w:val="008A5FE0"/>
    <w:rsid w:val="008A6330"/>
    <w:rsid w:val="008A66F8"/>
    <w:rsid w:val="008A6799"/>
    <w:rsid w:val="008A6B4D"/>
    <w:rsid w:val="008A6E40"/>
    <w:rsid w:val="008A719C"/>
    <w:rsid w:val="008A764B"/>
    <w:rsid w:val="008B017A"/>
    <w:rsid w:val="008B0248"/>
    <w:rsid w:val="008B03DC"/>
    <w:rsid w:val="008B04EB"/>
    <w:rsid w:val="008B06E0"/>
    <w:rsid w:val="008B0C5B"/>
    <w:rsid w:val="008B155D"/>
    <w:rsid w:val="008B2656"/>
    <w:rsid w:val="008B2C9E"/>
    <w:rsid w:val="008B2F1A"/>
    <w:rsid w:val="008B302C"/>
    <w:rsid w:val="008B3C17"/>
    <w:rsid w:val="008B44BD"/>
    <w:rsid w:val="008B495F"/>
    <w:rsid w:val="008B49B1"/>
    <w:rsid w:val="008B5825"/>
    <w:rsid w:val="008B5AAD"/>
    <w:rsid w:val="008B5C51"/>
    <w:rsid w:val="008B633E"/>
    <w:rsid w:val="008B7184"/>
    <w:rsid w:val="008C00AB"/>
    <w:rsid w:val="008C0321"/>
    <w:rsid w:val="008C054A"/>
    <w:rsid w:val="008C067F"/>
    <w:rsid w:val="008C07B4"/>
    <w:rsid w:val="008C09C1"/>
    <w:rsid w:val="008C192F"/>
    <w:rsid w:val="008C2001"/>
    <w:rsid w:val="008C2679"/>
    <w:rsid w:val="008C2A10"/>
    <w:rsid w:val="008C32F3"/>
    <w:rsid w:val="008C407F"/>
    <w:rsid w:val="008C4762"/>
    <w:rsid w:val="008C4AE4"/>
    <w:rsid w:val="008C4BAA"/>
    <w:rsid w:val="008C4EF2"/>
    <w:rsid w:val="008C5082"/>
    <w:rsid w:val="008C556A"/>
    <w:rsid w:val="008C5DFA"/>
    <w:rsid w:val="008C6704"/>
    <w:rsid w:val="008C7914"/>
    <w:rsid w:val="008C7CB2"/>
    <w:rsid w:val="008D0580"/>
    <w:rsid w:val="008D0ABE"/>
    <w:rsid w:val="008D0E92"/>
    <w:rsid w:val="008D1630"/>
    <w:rsid w:val="008D1708"/>
    <w:rsid w:val="008D22B6"/>
    <w:rsid w:val="008D2D46"/>
    <w:rsid w:val="008D2FC0"/>
    <w:rsid w:val="008D3153"/>
    <w:rsid w:val="008D354A"/>
    <w:rsid w:val="008D4954"/>
    <w:rsid w:val="008D4BD9"/>
    <w:rsid w:val="008D5030"/>
    <w:rsid w:val="008D509F"/>
    <w:rsid w:val="008D50D1"/>
    <w:rsid w:val="008D582A"/>
    <w:rsid w:val="008D5AAA"/>
    <w:rsid w:val="008D5BED"/>
    <w:rsid w:val="008D5D56"/>
    <w:rsid w:val="008D6DDA"/>
    <w:rsid w:val="008D7217"/>
    <w:rsid w:val="008D73DB"/>
    <w:rsid w:val="008D7BA9"/>
    <w:rsid w:val="008D7C89"/>
    <w:rsid w:val="008E03CD"/>
    <w:rsid w:val="008E0704"/>
    <w:rsid w:val="008E09BC"/>
    <w:rsid w:val="008E1308"/>
    <w:rsid w:val="008E1414"/>
    <w:rsid w:val="008E2814"/>
    <w:rsid w:val="008E29B4"/>
    <w:rsid w:val="008E2E61"/>
    <w:rsid w:val="008E3274"/>
    <w:rsid w:val="008E385A"/>
    <w:rsid w:val="008E47B8"/>
    <w:rsid w:val="008E4A31"/>
    <w:rsid w:val="008E58DC"/>
    <w:rsid w:val="008E59F1"/>
    <w:rsid w:val="008E5DC9"/>
    <w:rsid w:val="008E5F77"/>
    <w:rsid w:val="008E66B8"/>
    <w:rsid w:val="008E6B67"/>
    <w:rsid w:val="008E7CB9"/>
    <w:rsid w:val="008F0703"/>
    <w:rsid w:val="008F124F"/>
    <w:rsid w:val="008F1277"/>
    <w:rsid w:val="008F179A"/>
    <w:rsid w:val="008F1929"/>
    <w:rsid w:val="008F194B"/>
    <w:rsid w:val="008F19EA"/>
    <w:rsid w:val="008F23CC"/>
    <w:rsid w:val="008F2558"/>
    <w:rsid w:val="008F2B26"/>
    <w:rsid w:val="008F2BD4"/>
    <w:rsid w:val="008F2C56"/>
    <w:rsid w:val="008F34FE"/>
    <w:rsid w:val="008F3A20"/>
    <w:rsid w:val="008F3FCA"/>
    <w:rsid w:val="008F4694"/>
    <w:rsid w:val="008F4C04"/>
    <w:rsid w:val="008F51D4"/>
    <w:rsid w:val="008F6164"/>
    <w:rsid w:val="008F6C0F"/>
    <w:rsid w:val="008F7292"/>
    <w:rsid w:val="008F7AD2"/>
    <w:rsid w:val="00900A0B"/>
    <w:rsid w:val="00900E71"/>
    <w:rsid w:val="00900F8F"/>
    <w:rsid w:val="00901D96"/>
    <w:rsid w:val="00901DE6"/>
    <w:rsid w:val="00901E0B"/>
    <w:rsid w:val="00901EAF"/>
    <w:rsid w:val="009026E9"/>
    <w:rsid w:val="009030B0"/>
    <w:rsid w:val="0090361A"/>
    <w:rsid w:val="00903A7D"/>
    <w:rsid w:val="009046F0"/>
    <w:rsid w:val="00904AFB"/>
    <w:rsid w:val="0090501B"/>
    <w:rsid w:val="00905175"/>
    <w:rsid w:val="009054C2"/>
    <w:rsid w:val="009056E9"/>
    <w:rsid w:val="00905C0A"/>
    <w:rsid w:val="00905CBD"/>
    <w:rsid w:val="00905D73"/>
    <w:rsid w:val="00905F34"/>
    <w:rsid w:val="00906A8E"/>
    <w:rsid w:val="00906DDD"/>
    <w:rsid w:val="009073D8"/>
    <w:rsid w:val="00907D87"/>
    <w:rsid w:val="009103D1"/>
    <w:rsid w:val="009106FB"/>
    <w:rsid w:val="00910755"/>
    <w:rsid w:val="00910D1B"/>
    <w:rsid w:val="00911147"/>
    <w:rsid w:val="00911579"/>
    <w:rsid w:val="0091328A"/>
    <w:rsid w:val="009133E9"/>
    <w:rsid w:val="00913878"/>
    <w:rsid w:val="009142E5"/>
    <w:rsid w:val="0091463E"/>
    <w:rsid w:val="009147B0"/>
    <w:rsid w:val="00915270"/>
    <w:rsid w:val="00915783"/>
    <w:rsid w:val="00915AE1"/>
    <w:rsid w:val="00915C9A"/>
    <w:rsid w:val="00916593"/>
    <w:rsid w:val="0091725E"/>
    <w:rsid w:val="009174F6"/>
    <w:rsid w:val="00917B7E"/>
    <w:rsid w:val="00917EDB"/>
    <w:rsid w:val="00920456"/>
    <w:rsid w:val="00920F3B"/>
    <w:rsid w:val="009220DF"/>
    <w:rsid w:val="0092218D"/>
    <w:rsid w:val="009224DC"/>
    <w:rsid w:val="0092252E"/>
    <w:rsid w:val="009227E7"/>
    <w:rsid w:val="00922992"/>
    <w:rsid w:val="00922DFD"/>
    <w:rsid w:val="00923893"/>
    <w:rsid w:val="00923A26"/>
    <w:rsid w:val="00923FC3"/>
    <w:rsid w:val="0092421B"/>
    <w:rsid w:val="00924F16"/>
    <w:rsid w:val="009258C8"/>
    <w:rsid w:val="00925AC9"/>
    <w:rsid w:val="00925CC2"/>
    <w:rsid w:val="00926116"/>
    <w:rsid w:val="009264E7"/>
    <w:rsid w:val="00926651"/>
    <w:rsid w:val="00926BE3"/>
    <w:rsid w:val="00930E19"/>
    <w:rsid w:val="00931291"/>
    <w:rsid w:val="00931B3D"/>
    <w:rsid w:val="00931CB9"/>
    <w:rsid w:val="00931FF8"/>
    <w:rsid w:val="009320ED"/>
    <w:rsid w:val="00932211"/>
    <w:rsid w:val="0093264D"/>
    <w:rsid w:val="009326BD"/>
    <w:rsid w:val="00932F99"/>
    <w:rsid w:val="0093318A"/>
    <w:rsid w:val="00933742"/>
    <w:rsid w:val="00933D1D"/>
    <w:rsid w:val="00933EC2"/>
    <w:rsid w:val="009347BD"/>
    <w:rsid w:val="009348EA"/>
    <w:rsid w:val="0093492F"/>
    <w:rsid w:val="00934DB1"/>
    <w:rsid w:val="009353EA"/>
    <w:rsid w:val="00935CF0"/>
    <w:rsid w:val="00935F92"/>
    <w:rsid w:val="00935F99"/>
    <w:rsid w:val="009360F7"/>
    <w:rsid w:val="0093681D"/>
    <w:rsid w:val="00936C55"/>
    <w:rsid w:val="00936DC8"/>
    <w:rsid w:val="00937147"/>
    <w:rsid w:val="009375EB"/>
    <w:rsid w:val="00937B29"/>
    <w:rsid w:val="00940005"/>
    <w:rsid w:val="00940928"/>
    <w:rsid w:val="00940E00"/>
    <w:rsid w:val="009410D3"/>
    <w:rsid w:val="009412F5"/>
    <w:rsid w:val="00941394"/>
    <w:rsid w:val="00941785"/>
    <w:rsid w:val="009417A9"/>
    <w:rsid w:val="00941861"/>
    <w:rsid w:val="00942BAA"/>
    <w:rsid w:val="00943140"/>
    <w:rsid w:val="009431CA"/>
    <w:rsid w:val="00943234"/>
    <w:rsid w:val="0094398F"/>
    <w:rsid w:val="009440BE"/>
    <w:rsid w:val="00944317"/>
    <w:rsid w:val="009447D9"/>
    <w:rsid w:val="0094488B"/>
    <w:rsid w:val="0094600D"/>
    <w:rsid w:val="00946C7C"/>
    <w:rsid w:val="00946DE2"/>
    <w:rsid w:val="00946E22"/>
    <w:rsid w:val="00947A88"/>
    <w:rsid w:val="00947D0C"/>
    <w:rsid w:val="0095020F"/>
    <w:rsid w:val="009504AF"/>
    <w:rsid w:val="009504F0"/>
    <w:rsid w:val="00950DAE"/>
    <w:rsid w:val="00950DFA"/>
    <w:rsid w:val="0095136B"/>
    <w:rsid w:val="00951557"/>
    <w:rsid w:val="009524A2"/>
    <w:rsid w:val="00952E98"/>
    <w:rsid w:val="0095409F"/>
    <w:rsid w:val="0095414E"/>
    <w:rsid w:val="00954265"/>
    <w:rsid w:val="009544C2"/>
    <w:rsid w:val="00954530"/>
    <w:rsid w:val="00954D28"/>
    <w:rsid w:val="009551B3"/>
    <w:rsid w:val="009553F1"/>
    <w:rsid w:val="0095579A"/>
    <w:rsid w:val="009557E7"/>
    <w:rsid w:val="00956325"/>
    <w:rsid w:val="00956B17"/>
    <w:rsid w:val="0095709D"/>
    <w:rsid w:val="009570B6"/>
    <w:rsid w:val="00957127"/>
    <w:rsid w:val="009572EC"/>
    <w:rsid w:val="009575B5"/>
    <w:rsid w:val="00957964"/>
    <w:rsid w:val="00957AE4"/>
    <w:rsid w:val="009604D2"/>
    <w:rsid w:val="00960DED"/>
    <w:rsid w:val="00961397"/>
    <w:rsid w:val="009618D8"/>
    <w:rsid w:val="00961B0F"/>
    <w:rsid w:val="00961CF0"/>
    <w:rsid w:val="00962386"/>
    <w:rsid w:val="009632E8"/>
    <w:rsid w:val="009638C3"/>
    <w:rsid w:val="00963BA7"/>
    <w:rsid w:val="00964052"/>
    <w:rsid w:val="009642D2"/>
    <w:rsid w:val="00964348"/>
    <w:rsid w:val="009646E7"/>
    <w:rsid w:val="00964D89"/>
    <w:rsid w:val="00965B71"/>
    <w:rsid w:val="009667EE"/>
    <w:rsid w:val="00966859"/>
    <w:rsid w:val="00966CBF"/>
    <w:rsid w:val="00967054"/>
    <w:rsid w:val="009674A0"/>
    <w:rsid w:val="00967A6F"/>
    <w:rsid w:val="00967AFC"/>
    <w:rsid w:val="00970FB8"/>
    <w:rsid w:val="009716DE"/>
    <w:rsid w:val="00971745"/>
    <w:rsid w:val="009723C2"/>
    <w:rsid w:val="009727FE"/>
    <w:rsid w:val="00973057"/>
    <w:rsid w:val="00973FA7"/>
    <w:rsid w:val="00974292"/>
    <w:rsid w:val="0097435C"/>
    <w:rsid w:val="0097464C"/>
    <w:rsid w:val="00975720"/>
    <w:rsid w:val="009757FB"/>
    <w:rsid w:val="00976297"/>
    <w:rsid w:val="00976483"/>
    <w:rsid w:val="00976500"/>
    <w:rsid w:val="00976531"/>
    <w:rsid w:val="00977107"/>
    <w:rsid w:val="00977336"/>
    <w:rsid w:val="00980B58"/>
    <w:rsid w:val="00980C21"/>
    <w:rsid w:val="00981DF1"/>
    <w:rsid w:val="00982766"/>
    <w:rsid w:val="00982A57"/>
    <w:rsid w:val="00982CAF"/>
    <w:rsid w:val="00983188"/>
    <w:rsid w:val="00983727"/>
    <w:rsid w:val="00983DC2"/>
    <w:rsid w:val="00983F02"/>
    <w:rsid w:val="00984342"/>
    <w:rsid w:val="009849EE"/>
    <w:rsid w:val="009859EE"/>
    <w:rsid w:val="00985C62"/>
    <w:rsid w:val="00985C7B"/>
    <w:rsid w:val="00985E2A"/>
    <w:rsid w:val="00986908"/>
    <w:rsid w:val="00986A3B"/>
    <w:rsid w:val="00986D96"/>
    <w:rsid w:val="0098733C"/>
    <w:rsid w:val="009919FF"/>
    <w:rsid w:val="00991AAC"/>
    <w:rsid w:val="00991B50"/>
    <w:rsid w:val="009937B0"/>
    <w:rsid w:val="00993A3B"/>
    <w:rsid w:val="00994156"/>
    <w:rsid w:val="00994743"/>
    <w:rsid w:val="00994896"/>
    <w:rsid w:val="00994A78"/>
    <w:rsid w:val="0099550F"/>
    <w:rsid w:val="00995617"/>
    <w:rsid w:val="0099606A"/>
    <w:rsid w:val="009971C7"/>
    <w:rsid w:val="0099747C"/>
    <w:rsid w:val="00997960"/>
    <w:rsid w:val="009A06EC"/>
    <w:rsid w:val="009A071C"/>
    <w:rsid w:val="009A0977"/>
    <w:rsid w:val="009A1FCE"/>
    <w:rsid w:val="009A29A0"/>
    <w:rsid w:val="009A2EE3"/>
    <w:rsid w:val="009A34F7"/>
    <w:rsid w:val="009A37C1"/>
    <w:rsid w:val="009A39CE"/>
    <w:rsid w:val="009A47B6"/>
    <w:rsid w:val="009A49C5"/>
    <w:rsid w:val="009A53E4"/>
    <w:rsid w:val="009A543A"/>
    <w:rsid w:val="009A58D6"/>
    <w:rsid w:val="009A5A2F"/>
    <w:rsid w:val="009A69FF"/>
    <w:rsid w:val="009A7655"/>
    <w:rsid w:val="009A7A6E"/>
    <w:rsid w:val="009B037E"/>
    <w:rsid w:val="009B0A40"/>
    <w:rsid w:val="009B0D2D"/>
    <w:rsid w:val="009B1A2A"/>
    <w:rsid w:val="009B1DB8"/>
    <w:rsid w:val="009B201D"/>
    <w:rsid w:val="009B20BE"/>
    <w:rsid w:val="009B20D3"/>
    <w:rsid w:val="009B22E9"/>
    <w:rsid w:val="009B2BF6"/>
    <w:rsid w:val="009B40A0"/>
    <w:rsid w:val="009B4448"/>
    <w:rsid w:val="009B4701"/>
    <w:rsid w:val="009B4784"/>
    <w:rsid w:val="009B4A18"/>
    <w:rsid w:val="009B4C8E"/>
    <w:rsid w:val="009B4EA1"/>
    <w:rsid w:val="009B51C0"/>
    <w:rsid w:val="009B53D9"/>
    <w:rsid w:val="009B6101"/>
    <w:rsid w:val="009B6491"/>
    <w:rsid w:val="009B6925"/>
    <w:rsid w:val="009B7284"/>
    <w:rsid w:val="009B7660"/>
    <w:rsid w:val="009B7EDF"/>
    <w:rsid w:val="009C1E11"/>
    <w:rsid w:val="009C211D"/>
    <w:rsid w:val="009C26C1"/>
    <w:rsid w:val="009C2D3F"/>
    <w:rsid w:val="009C2DC5"/>
    <w:rsid w:val="009C3987"/>
    <w:rsid w:val="009C4A2F"/>
    <w:rsid w:val="009C4D54"/>
    <w:rsid w:val="009C5120"/>
    <w:rsid w:val="009C5AA1"/>
    <w:rsid w:val="009C5B04"/>
    <w:rsid w:val="009C6145"/>
    <w:rsid w:val="009C6D46"/>
    <w:rsid w:val="009C7220"/>
    <w:rsid w:val="009C7756"/>
    <w:rsid w:val="009C7FEF"/>
    <w:rsid w:val="009D0A56"/>
    <w:rsid w:val="009D165A"/>
    <w:rsid w:val="009D19A0"/>
    <w:rsid w:val="009D1E1D"/>
    <w:rsid w:val="009D2585"/>
    <w:rsid w:val="009D2F69"/>
    <w:rsid w:val="009D36AE"/>
    <w:rsid w:val="009D3CDD"/>
    <w:rsid w:val="009D4198"/>
    <w:rsid w:val="009D4510"/>
    <w:rsid w:val="009D47C4"/>
    <w:rsid w:val="009D487A"/>
    <w:rsid w:val="009D4EDB"/>
    <w:rsid w:val="009D55C9"/>
    <w:rsid w:val="009D5D8D"/>
    <w:rsid w:val="009D5EDE"/>
    <w:rsid w:val="009D5F51"/>
    <w:rsid w:val="009D7287"/>
    <w:rsid w:val="009E0193"/>
    <w:rsid w:val="009E097A"/>
    <w:rsid w:val="009E1A6A"/>
    <w:rsid w:val="009E28A2"/>
    <w:rsid w:val="009E2B0D"/>
    <w:rsid w:val="009E2B6F"/>
    <w:rsid w:val="009E2D83"/>
    <w:rsid w:val="009E3073"/>
    <w:rsid w:val="009E3129"/>
    <w:rsid w:val="009E327B"/>
    <w:rsid w:val="009E3473"/>
    <w:rsid w:val="009E3B2A"/>
    <w:rsid w:val="009E3C8E"/>
    <w:rsid w:val="009E41A0"/>
    <w:rsid w:val="009E4893"/>
    <w:rsid w:val="009E4AA9"/>
    <w:rsid w:val="009E4AFD"/>
    <w:rsid w:val="009E4C0E"/>
    <w:rsid w:val="009E4D3D"/>
    <w:rsid w:val="009E4D9D"/>
    <w:rsid w:val="009E56B0"/>
    <w:rsid w:val="009E599D"/>
    <w:rsid w:val="009E6CF8"/>
    <w:rsid w:val="009E712E"/>
    <w:rsid w:val="009E72C9"/>
    <w:rsid w:val="009E7570"/>
    <w:rsid w:val="009E7788"/>
    <w:rsid w:val="009E799A"/>
    <w:rsid w:val="009E7BFC"/>
    <w:rsid w:val="009E7FC8"/>
    <w:rsid w:val="009F1345"/>
    <w:rsid w:val="009F13A7"/>
    <w:rsid w:val="009F1F0B"/>
    <w:rsid w:val="009F21A1"/>
    <w:rsid w:val="009F2BB5"/>
    <w:rsid w:val="009F3A6D"/>
    <w:rsid w:val="009F4978"/>
    <w:rsid w:val="009F4A3C"/>
    <w:rsid w:val="009F4D0B"/>
    <w:rsid w:val="009F5937"/>
    <w:rsid w:val="009F6170"/>
    <w:rsid w:val="009F6441"/>
    <w:rsid w:val="009F64B0"/>
    <w:rsid w:val="009F6692"/>
    <w:rsid w:val="009F734B"/>
    <w:rsid w:val="009F7563"/>
    <w:rsid w:val="009F75E0"/>
    <w:rsid w:val="009F7701"/>
    <w:rsid w:val="00A0008E"/>
    <w:rsid w:val="00A0023B"/>
    <w:rsid w:val="00A007E8"/>
    <w:rsid w:val="00A02BC3"/>
    <w:rsid w:val="00A02DD6"/>
    <w:rsid w:val="00A02DDC"/>
    <w:rsid w:val="00A03C90"/>
    <w:rsid w:val="00A03FC3"/>
    <w:rsid w:val="00A04127"/>
    <w:rsid w:val="00A04203"/>
    <w:rsid w:val="00A0439B"/>
    <w:rsid w:val="00A04699"/>
    <w:rsid w:val="00A05012"/>
    <w:rsid w:val="00A053F5"/>
    <w:rsid w:val="00A057E2"/>
    <w:rsid w:val="00A058AD"/>
    <w:rsid w:val="00A06070"/>
    <w:rsid w:val="00A062D1"/>
    <w:rsid w:val="00A0645A"/>
    <w:rsid w:val="00A06C28"/>
    <w:rsid w:val="00A07832"/>
    <w:rsid w:val="00A07977"/>
    <w:rsid w:val="00A1080A"/>
    <w:rsid w:val="00A10B6A"/>
    <w:rsid w:val="00A11986"/>
    <w:rsid w:val="00A119DD"/>
    <w:rsid w:val="00A12469"/>
    <w:rsid w:val="00A124A7"/>
    <w:rsid w:val="00A12738"/>
    <w:rsid w:val="00A12986"/>
    <w:rsid w:val="00A129B2"/>
    <w:rsid w:val="00A13355"/>
    <w:rsid w:val="00A135CD"/>
    <w:rsid w:val="00A13D52"/>
    <w:rsid w:val="00A13EEB"/>
    <w:rsid w:val="00A148F3"/>
    <w:rsid w:val="00A149A7"/>
    <w:rsid w:val="00A14A94"/>
    <w:rsid w:val="00A1500E"/>
    <w:rsid w:val="00A16E42"/>
    <w:rsid w:val="00A174FF"/>
    <w:rsid w:val="00A1774E"/>
    <w:rsid w:val="00A1783B"/>
    <w:rsid w:val="00A2093A"/>
    <w:rsid w:val="00A2138D"/>
    <w:rsid w:val="00A217AA"/>
    <w:rsid w:val="00A21C5C"/>
    <w:rsid w:val="00A2217D"/>
    <w:rsid w:val="00A22DCF"/>
    <w:rsid w:val="00A22FEF"/>
    <w:rsid w:val="00A23B43"/>
    <w:rsid w:val="00A23FF2"/>
    <w:rsid w:val="00A24003"/>
    <w:rsid w:val="00A24181"/>
    <w:rsid w:val="00A243E9"/>
    <w:rsid w:val="00A24406"/>
    <w:rsid w:val="00A24C88"/>
    <w:rsid w:val="00A2639E"/>
    <w:rsid w:val="00A26643"/>
    <w:rsid w:val="00A26F02"/>
    <w:rsid w:val="00A27B96"/>
    <w:rsid w:val="00A32BF7"/>
    <w:rsid w:val="00A330BF"/>
    <w:rsid w:val="00A33FB7"/>
    <w:rsid w:val="00A340C3"/>
    <w:rsid w:val="00A3415E"/>
    <w:rsid w:val="00A34A2F"/>
    <w:rsid w:val="00A36461"/>
    <w:rsid w:val="00A3702B"/>
    <w:rsid w:val="00A37494"/>
    <w:rsid w:val="00A376B5"/>
    <w:rsid w:val="00A376D7"/>
    <w:rsid w:val="00A37A5C"/>
    <w:rsid w:val="00A40381"/>
    <w:rsid w:val="00A40700"/>
    <w:rsid w:val="00A409DB"/>
    <w:rsid w:val="00A40CB4"/>
    <w:rsid w:val="00A41597"/>
    <w:rsid w:val="00A41786"/>
    <w:rsid w:val="00A41B8D"/>
    <w:rsid w:val="00A42875"/>
    <w:rsid w:val="00A42B29"/>
    <w:rsid w:val="00A42E28"/>
    <w:rsid w:val="00A43FA0"/>
    <w:rsid w:val="00A44786"/>
    <w:rsid w:val="00A44AC5"/>
    <w:rsid w:val="00A44C8A"/>
    <w:rsid w:val="00A4504A"/>
    <w:rsid w:val="00A45F7A"/>
    <w:rsid w:val="00A46682"/>
    <w:rsid w:val="00A46ECA"/>
    <w:rsid w:val="00A4736F"/>
    <w:rsid w:val="00A50049"/>
    <w:rsid w:val="00A501FE"/>
    <w:rsid w:val="00A50A5D"/>
    <w:rsid w:val="00A50B30"/>
    <w:rsid w:val="00A50B5A"/>
    <w:rsid w:val="00A517A9"/>
    <w:rsid w:val="00A51A34"/>
    <w:rsid w:val="00A5209D"/>
    <w:rsid w:val="00A522CB"/>
    <w:rsid w:val="00A52A48"/>
    <w:rsid w:val="00A5327C"/>
    <w:rsid w:val="00A53420"/>
    <w:rsid w:val="00A538A4"/>
    <w:rsid w:val="00A54AE0"/>
    <w:rsid w:val="00A5504C"/>
    <w:rsid w:val="00A55299"/>
    <w:rsid w:val="00A56074"/>
    <w:rsid w:val="00A5631B"/>
    <w:rsid w:val="00A57098"/>
    <w:rsid w:val="00A57125"/>
    <w:rsid w:val="00A57592"/>
    <w:rsid w:val="00A57FF1"/>
    <w:rsid w:val="00A60167"/>
    <w:rsid w:val="00A60DF6"/>
    <w:rsid w:val="00A60E59"/>
    <w:rsid w:val="00A61CD1"/>
    <w:rsid w:val="00A629DB"/>
    <w:rsid w:val="00A62DA6"/>
    <w:rsid w:val="00A62DE7"/>
    <w:rsid w:val="00A636F6"/>
    <w:rsid w:val="00A65277"/>
    <w:rsid w:val="00A655DD"/>
    <w:rsid w:val="00A65825"/>
    <w:rsid w:val="00A66678"/>
    <w:rsid w:val="00A66BA8"/>
    <w:rsid w:val="00A66CA2"/>
    <w:rsid w:val="00A707A0"/>
    <w:rsid w:val="00A7111A"/>
    <w:rsid w:val="00A71281"/>
    <w:rsid w:val="00A71CA2"/>
    <w:rsid w:val="00A737B9"/>
    <w:rsid w:val="00A73880"/>
    <w:rsid w:val="00A7399B"/>
    <w:rsid w:val="00A73A96"/>
    <w:rsid w:val="00A74759"/>
    <w:rsid w:val="00A7482C"/>
    <w:rsid w:val="00A7567A"/>
    <w:rsid w:val="00A75830"/>
    <w:rsid w:val="00A759E6"/>
    <w:rsid w:val="00A75B09"/>
    <w:rsid w:val="00A767BE"/>
    <w:rsid w:val="00A76891"/>
    <w:rsid w:val="00A77675"/>
    <w:rsid w:val="00A778BC"/>
    <w:rsid w:val="00A80249"/>
    <w:rsid w:val="00A8038B"/>
    <w:rsid w:val="00A8055B"/>
    <w:rsid w:val="00A8081D"/>
    <w:rsid w:val="00A81009"/>
    <w:rsid w:val="00A81AC9"/>
    <w:rsid w:val="00A825CF"/>
    <w:rsid w:val="00A82B97"/>
    <w:rsid w:val="00A8316A"/>
    <w:rsid w:val="00A83DB7"/>
    <w:rsid w:val="00A84379"/>
    <w:rsid w:val="00A8459C"/>
    <w:rsid w:val="00A846CF"/>
    <w:rsid w:val="00A84DF2"/>
    <w:rsid w:val="00A84E36"/>
    <w:rsid w:val="00A857BF"/>
    <w:rsid w:val="00A85E96"/>
    <w:rsid w:val="00A860E1"/>
    <w:rsid w:val="00A864B3"/>
    <w:rsid w:val="00A86E8B"/>
    <w:rsid w:val="00A86EFA"/>
    <w:rsid w:val="00A86F4F"/>
    <w:rsid w:val="00A86F69"/>
    <w:rsid w:val="00A86FF9"/>
    <w:rsid w:val="00A8762A"/>
    <w:rsid w:val="00A9034C"/>
    <w:rsid w:val="00A905B8"/>
    <w:rsid w:val="00A907D5"/>
    <w:rsid w:val="00A91BEE"/>
    <w:rsid w:val="00A91C7B"/>
    <w:rsid w:val="00A92952"/>
    <w:rsid w:val="00A92BD7"/>
    <w:rsid w:val="00A92FAC"/>
    <w:rsid w:val="00A930B0"/>
    <w:rsid w:val="00A93129"/>
    <w:rsid w:val="00A935DC"/>
    <w:rsid w:val="00A93875"/>
    <w:rsid w:val="00A93AB6"/>
    <w:rsid w:val="00A93CE5"/>
    <w:rsid w:val="00A9412D"/>
    <w:rsid w:val="00A941A1"/>
    <w:rsid w:val="00A94A05"/>
    <w:rsid w:val="00A94F4C"/>
    <w:rsid w:val="00A95BB1"/>
    <w:rsid w:val="00A96048"/>
    <w:rsid w:val="00A962CB"/>
    <w:rsid w:val="00A96B79"/>
    <w:rsid w:val="00A96D17"/>
    <w:rsid w:val="00A97350"/>
    <w:rsid w:val="00A976A7"/>
    <w:rsid w:val="00AA0729"/>
    <w:rsid w:val="00AA10C2"/>
    <w:rsid w:val="00AA186B"/>
    <w:rsid w:val="00AA1CE2"/>
    <w:rsid w:val="00AA23A1"/>
    <w:rsid w:val="00AA2C1B"/>
    <w:rsid w:val="00AA2E13"/>
    <w:rsid w:val="00AA399F"/>
    <w:rsid w:val="00AA3D5F"/>
    <w:rsid w:val="00AA4156"/>
    <w:rsid w:val="00AA4388"/>
    <w:rsid w:val="00AA480F"/>
    <w:rsid w:val="00AA4BC0"/>
    <w:rsid w:val="00AA570F"/>
    <w:rsid w:val="00AA5B75"/>
    <w:rsid w:val="00AA5C82"/>
    <w:rsid w:val="00AA6384"/>
    <w:rsid w:val="00AA63AC"/>
    <w:rsid w:val="00AA64D7"/>
    <w:rsid w:val="00AA6B2D"/>
    <w:rsid w:val="00AA6BB4"/>
    <w:rsid w:val="00AA6D38"/>
    <w:rsid w:val="00AA735C"/>
    <w:rsid w:val="00AA7468"/>
    <w:rsid w:val="00AA764D"/>
    <w:rsid w:val="00AA7685"/>
    <w:rsid w:val="00AA76D0"/>
    <w:rsid w:val="00AA7781"/>
    <w:rsid w:val="00AA7A5A"/>
    <w:rsid w:val="00AB1528"/>
    <w:rsid w:val="00AB1E5F"/>
    <w:rsid w:val="00AB27AB"/>
    <w:rsid w:val="00AB2878"/>
    <w:rsid w:val="00AB2A7C"/>
    <w:rsid w:val="00AB2C7A"/>
    <w:rsid w:val="00AB2C89"/>
    <w:rsid w:val="00AB2D1A"/>
    <w:rsid w:val="00AB314D"/>
    <w:rsid w:val="00AB329D"/>
    <w:rsid w:val="00AB3937"/>
    <w:rsid w:val="00AB3C44"/>
    <w:rsid w:val="00AB3DE9"/>
    <w:rsid w:val="00AB5051"/>
    <w:rsid w:val="00AB56D4"/>
    <w:rsid w:val="00AB5AFD"/>
    <w:rsid w:val="00AB5F83"/>
    <w:rsid w:val="00AB6DCE"/>
    <w:rsid w:val="00AB6E48"/>
    <w:rsid w:val="00AB71A8"/>
    <w:rsid w:val="00AB726D"/>
    <w:rsid w:val="00AB7CF1"/>
    <w:rsid w:val="00AC0FFB"/>
    <w:rsid w:val="00AC1508"/>
    <w:rsid w:val="00AC177B"/>
    <w:rsid w:val="00AC19A5"/>
    <w:rsid w:val="00AC1BAD"/>
    <w:rsid w:val="00AC1CB8"/>
    <w:rsid w:val="00AC1DB2"/>
    <w:rsid w:val="00AC2235"/>
    <w:rsid w:val="00AC3676"/>
    <w:rsid w:val="00AC37F5"/>
    <w:rsid w:val="00AC3B1F"/>
    <w:rsid w:val="00AC3C89"/>
    <w:rsid w:val="00AC41F9"/>
    <w:rsid w:val="00AC4736"/>
    <w:rsid w:val="00AC4C48"/>
    <w:rsid w:val="00AC50BB"/>
    <w:rsid w:val="00AC5408"/>
    <w:rsid w:val="00AC563E"/>
    <w:rsid w:val="00AC5967"/>
    <w:rsid w:val="00AC5BBB"/>
    <w:rsid w:val="00AC626A"/>
    <w:rsid w:val="00AC6316"/>
    <w:rsid w:val="00AC6BBF"/>
    <w:rsid w:val="00AC766F"/>
    <w:rsid w:val="00AC76FE"/>
    <w:rsid w:val="00AD0331"/>
    <w:rsid w:val="00AD0A22"/>
    <w:rsid w:val="00AD20DA"/>
    <w:rsid w:val="00AD4D5B"/>
    <w:rsid w:val="00AD4D66"/>
    <w:rsid w:val="00AD5218"/>
    <w:rsid w:val="00AD5429"/>
    <w:rsid w:val="00AD5D9C"/>
    <w:rsid w:val="00AD6016"/>
    <w:rsid w:val="00AD607C"/>
    <w:rsid w:val="00AD608D"/>
    <w:rsid w:val="00AD6981"/>
    <w:rsid w:val="00AD6B68"/>
    <w:rsid w:val="00AD6C72"/>
    <w:rsid w:val="00AD7A1F"/>
    <w:rsid w:val="00AE0895"/>
    <w:rsid w:val="00AE0AF2"/>
    <w:rsid w:val="00AE0B72"/>
    <w:rsid w:val="00AE0C3C"/>
    <w:rsid w:val="00AE1A3B"/>
    <w:rsid w:val="00AE1CDE"/>
    <w:rsid w:val="00AE22A5"/>
    <w:rsid w:val="00AE2B20"/>
    <w:rsid w:val="00AE3854"/>
    <w:rsid w:val="00AE3E35"/>
    <w:rsid w:val="00AE3E66"/>
    <w:rsid w:val="00AE45FA"/>
    <w:rsid w:val="00AE62E0"/>
    <w:rsid w:val="00AE7193"/>
    <w:rsid w:val="00AE79CD"/>
    <w:rsid w:val="00AE7D6E"/>
    <w:rsid w:val="00AF004F"/>
    <w:rsid w:val="00AF06A8"/>
    <w:rsid w:val="00AF0813"/>
    <w:rsid w:val="00AF0A19"/>
    <w:rsid w:val="00AF0B6E"/>
    <w:rsid w:val="00AF0D5F"/>
    <w:rsid w:val="00AF0EC0"/>
    <w:rsid w:val="00AF100A"/>
    <w:rsid w:val="00AF1485"/>
    <w:rsid w:val="00AF1DE2"/>
    <w:rsid w:val="00AF1EAD"/>
    <w:rsid w:val="00AF262A"/>
    <w:rsid w:val="00AF265E"/>
    <w:rsid w:val="00AF2771"/>
    <w:rsid w:val="00AF2A40"/>
    <w:rsid w:val="00AF2A72"/>
    <w:rsid w:val="00AF3B41"/>
    <w:rsid w:val="00AF3F4F"/>
    <w:rsid w:val="00AF4D00"/>
    <w:rsid w:val="00AF4E84"/>
    <w:rsid w:val="00AF52CB"/>
    <w:rsid w:val="00AF5680"/>
    <w:rsid w:val="00AF5DC5"/>
    <w:rsid w:val="00AF6418"/>
    <w:rsid w:val="00AF6521"/>
    <w:rsid w:val="00B00344"/>
    <w:rsid w:val="00B00531"/>
    <w:rsid w:val="00B0179D"/>
    <w:rsid w:val="00B01EA8"/>
    <w:rsid w:val="00B02109"/>
    <w:rsid w:val="00B02796"/>
    <w:rsid w:val="00B02E61"/>
    <w:rsid w:val="00B02F25"/>
    <w:rsid w:val="00B03E7D"/>
    <w:rsid w:val="00B0412F"/>
    <w:rsid w:val="00B0456B"/>
    <w:rsid w:val="00B04A55"/>
    <w:rsid w:val="00B05507"/>
    <w:rsid w:val="00B05912"/>
    <w:rsid w:val="00B05D8F"/>
    <w:rsid w:val="00B06024"/>
    <w:rsid w:val="00B0626A"/>
    <w:rsid w:val="00B0643D"/>
    <w:rsid w:val="00B0650F"/>
    <w:rsid w:val="00B06555"/>
    <w:rsid w:val="00B06620"/>
    <w:rsid w:val="00B06A6F"/>
    <w:rsid w:val="00B06E2D"/>
    <w:rsid w:val="00B06F4D"/>
    <w:rsid w:val="00B070BF"/>
    <w:rsid w:val="00B07F1A"/>
    <w:rsid w:val="00B103B2"/>
    <w:rsid w:val="00B10411"/>
    <w:rsid w:val="00B10974"/>
    <w:rsid w:val="00B1098D"/>
    <w:rsid w:val="00B113F5"/>
    <w:rsid w:val="00B131E9"/>
    <w:rsid w:val="00B134BD"/>
    <w:rsid w:val="00B13E5A"/>
    <w:rsid w:val="00B156A6"/>
    <w:rsid w:val="00B15898"/>
    <w:rsid w:val="00B15EBC"/>
    <w:rsid w:val="00B15FD3"/>
    <w:rsid w:val="00B169BC"/>
    <w:rsid w:val="00B16DBC"/>
    <w:rsid w:val="00B17154"/>
    <w:rsid w:val="00B174DC"/>
    <w:rsid w:val="00B17AF0"/>
    <w:rsid w:val="00B17CA0"/>
    <w:rsid w:val="00B20C72"/>
    <w:rsid w:val="00B21043"/>
    <w:rsid w:val="00B21152"/>
    <w:rsid w:val="00B21F48"/>
    <w:rsid w:val="00B22284"/>
    <w:rsid w:val="00B2235C"/>
    <w:rsid w:val="00B22E4C"/>
    <w:rsid w:val="00B230B4"/>
    <w:rsid w:val="00B23B08"/>
    <w:rsid w:val="00B23B72"/>
    <w:rsid w:val="00B23CD6"/>
    <w:rsid w:val="00B240BC"/>
    <w:rsid w:val="00B243B3"/>
    <w:rsid w:val="00B2473D"/>
    <w:rsid w:val="00B25496"/>
    <w:rsid w:val="00B257E3"/>
    <w:rsid w:val="00B26AAB"/>
    <w:rsid w:val="00B26C2A"/>
    <w:rsid w:val="00B2728A"/>
    <w:rsid w:val="00B27461"/>
    <w:rsid w:val="00B27D58"/>
    <w:rsid w:val="00B304A4"/>
    <w:rsid w:val="00B31AE1"/>
    <w:rsid w:val="00B32B79"/>
    <w:rsid w:val="00B32C5D"/>
    <w:rsid w:val="00B33109"/>
    <w:rsid w:val="00B33500"/>
    <w:rsid w:val="00B33ADD"/>
    <w:rsid w:val="00B33BBE"/>
    <w:rsid w:val="00B34629"/>
    <w:rsid w:val="00B34BE6"/>
    <w:rsid w:val="00B35011"/>
    <w:rsid w:val="00B36F0A"/>
    <w:rsid w:val="00B37610"/>
    <w:rsid w:val="00B376E8"/>
    <w:rsid w:val="00B37C20"/>
    <w:rsid w:val="00B4101A"/>
    <w:rsid w:val="00B41089"/>
    <w:rsid w:val="00B41804"/>
    <w:rsid w:val="00B41874"/>
    <w:rsid w:val="00B42463"/>
    <w:rsid w:val="00B42AE3"/>
    <w:rsid w:val="00B44187"/>
    <w:rsid w:val="00B44191"/>
    <w:rsid w:val="00B44663"/>
    <w:rsid w:val="00B44A83"/>
    <w:rsid w:val="00B44FC3"/>
    <w:rsid w:val="00B45598"/>
    <w:rsid w:val="00B45818"/>
    <w:rsid w:val="00B45917"/>
    <w:rsid w:val="00B45D7A"/>
    <w:rsid w:val="00B465D9"/>
    <w:rsid w:val="00B4750B"/>
    <w:rsid w:val="00B47AB6"/>
    <w:rsid w:val="00B50059"/>
    <w:rsid w:val="00B5095D"/>
    <w:rsid w:val="00B50B71"/>
    <w:rsid w:val="00B51CC6"/>
    <w:rsid w:val="00B522E4"/>
    <w:rsid w:val="00B52335"/>
    <w:rsid w:val="00B53690"/>
    <w:rsid w:val="00B5375E"/>
    <w:rsid w:val="00B5390F"/>
    <w:rsid w:val="00B53FCC"/>
    <w:rsid w:val="00B54046"/>
    <w:rsid w:val="00B558E5"/>
    <w:rsid w:val="00B55AF7"/>
    <w:rsid w:val="00B55DE2"/>
    <w:rsid w:val="00B55FC7"/>
    <w:rsid w:val="00B55FCE"/>
    <w:rsid w:val="00B56AFA"/>
    <w:rsid w:val="00B5702D"/>
    <w:rsid w:val="00B57623"/>
    <w:rsid w:val="00B578D4"/>
    <w:rsid w:val="00B6015C"/>
    <w:rsid w:val="00B6048C"/>
    <w:rsid w:val="00B605B5"/>
    <w:rsid w:val="00B60B22"/>
    <w:rsid w:val="00B60ED5"/>
    <w:rsid w:val="00B61DD9"/>
    <w:rsid w:val="00B62173"/>
    <w:rsid w:val="00B62630"/>
    <w:rsid w:val="00B6288F"/>
    <w:rsid w:val="00B62DB8"/>
    <w:rsid w:val="00B62E22"/>
    <w:rsid w:val="00B63C06"/>
    <w:rsid w:val="00B63E80"/>
    <w:rsid w:val="00B64253"/>
    <w:rsid w:val="00B644A4"/>
    <w:rsid w:val="00B64A42"/>
    <w:rsid w:val="00B64C6C"/>
    <w:rsid w:val="00B652EC"/>
    <w:rsid w:val="00B65592"/>
    <w:rsid w:val="00B65E1B"/>
    <w:rsid w:val="00B666C3"/>
    <w:rsid w:val="00B66EBC"/>
    <w:rsid w:val="00B66F68"/>
    <w:rsid w:val="00B673F6"/>
    <w:rsid w:val="00B674F1"/>
    <w:rsid w:val="00B67900"/>
    <w:rsid w:val="00B67D42"/>
    <w:rsid w:val="00B70273"/>
    <w:rsid w:val="00B7077F"/>
    <w:rsid w:val="00B70AE1"/>
    <w:rsid w:val="00B71308"/>
    <w:rsid w:val="00B7137C"/>
    <w:rsid w:val="00B7144D"/>
    <w:rsid w:val="00B734A1"/>
    <w:rsid w:val="00B739D2"/>
    <w:rsid w:val="00B74788"/>
    <w:rsid w:val="00B74D36"/>
    <w:rsid w:val="00B74F0A"/>
    <w:rsid w:val="00B7501E"/>
    <w:rsid w:val="00B7551C"/>
    <w:rsid w:val="00B75E57"/>
    <w:rsid w:val="00B75E77"/>
    <w:rsid w:val="00B765F9"/>
    <w:rsid w:val="00B76732"/>
    <w:rsid w:val="00B76DFD"/>
    <w:rsid w:val="00B774E9"/>
    <w:rsid w:val="00B778A6"/>
    <w:rsid w:val="00B82FAB"/>
    <w:rsid w:val="00B8365C"/>
    <w:rsid w:val="00B84A39"/>
    <w:rsid w:val="00B850D6"/>
    <w:rsid w:val="00B86BF3"/>
    <w:rsid w:val="00B878BF"/>
    <w:rsid w:val="00B87DAB"/>
    <w:rsid w:val="00B9075F"/>
    <w:rsid w:val="00B9127D"/>
    <w:rsid w:val="00B917F4"/>
    <w:rsid w:val="00B91975"/>
    <w:rsid w:val="00B91FB2"/>
    <w:rsid w:val="00B921A2"/>
    <w:rsid w:val="00B92361"/>
    <w:rsid w:val="00B92E6D"/>
    <w:rsid w:val="00B934DC"/>
    <w:rsid w:val="00B94412"/>
    <w:rsid w:val="00B946D5"/>
    <w:rsid w:val="00B94A4B"/>
    <w:rsid w:val="00B94D26"/>
    <w:rsid w:val="00B95100"/>
    <w:rsid w:val="00B95A0C"/>
    <w:rsid w:val="00B95BE4"/>
    <w:rsid w:val="00B968FF"/>
    <w:rsid w:val="00B97457"/>
    <w:rsid w:val="00B976FF"/>
    <w:rsid w:val="00B9773D"/>
    <w:rsid w:val="00B9779A"/>
    <w:rsid w:val="00B97AB0"/>
    <w:rsid w:val="00B97D99"/>
    <w:rsid w:val="00BA003E"/>
    <w:rsid w:val="00BA0312"/>
    <w:rsid w:val="00BA0C72"/>
    <w:rsid w:val="00BA1B69"/>
    <w:rsid w:val="00BA2476"/>
    <w:rsid w:val="00BA3043"/>
    <w:rsid w:val="00BA34AC"/>
    <w:rsid w:val="00BA38D7"/>
    <w:rsid w:val="00BA3C0E"/>
    <w:rsid w:val="00BA3CF7"/>
    <w:rsid w:val="00BA4AF1"/>
    <w:rsid w:val="00BA4CDE"/>
    <w:rsid w:val="00BA58EB"/>
    <w:rsid w:val="00BA5A28"/>
    <w:rsid w:val="00BA6346"/>
    <w:rsid w:val="00BA6373"/>
    <w:rsid w:val="00BA690A"/>
    <w:rsid w:val="00BA6EB7"/>
    <w:rsid w:val="00BA7431"/>
    <w:rsid w:val="00BA7565"/>
    <w:rsid w:val="00BA78F8"/>
    <w:rsid w:val="00BA797F"/>
    <w:rsid w:val="00BA7AA7"/>
    <w:rsid w:val="00BB016C"/>
    <w:rsid w:val="00BB041D"/>
    <w:rsid w:val="00BB0D24"/>
    <w:rsid w:val="00BB1360"/>
    <w:rsid w:val="00BB15E7"/>
    <w:rsid w:val="00BB18CE"/>
    <w:rsid w:val="00BB1B18"/>
    <w:rsid w:val="00BB1B1E"/>
    <w:rsid w:val="00BB1B30"/>
    <w:rsid w:val="00BB20E3"/>
    <w:rsid w:val="00BB27FD"/>
    <w:rsid w:val="00BB2A18"/>
    <w:rsid w:val="00BB32FF"/>
    <w:rsid w:val="00BB37EF"/>
    <w:rsid w:val="00BB4C6B"/>
    <w:rsid w:val="00BB4E5C"/>
    <w:rsid w:val="00BB4E8C"/>
    <w:rsid w:val="00BB4FA7"/>
    <w:rsid w:val="00BB5036"/>
    <w:rsid w:val="00BB56A5"/>
    <w:rsid w:val="00BB5FCA"/>
    <w:rsid w:val="00BB6397"/>
    <w:rsid w:val="00BB6829"/>
    <w:rsid w:val="00BB7356"/>
    <w:rsid w:val="00BB7B68"/>
    <w:rsid w:val="00BB7C4D"/>
    <w:rsid w:val="00BB7DFC"/>
    <w:rsid w:val="00BC1277"/>
    <w:rsid w:val="00BC155F"/>
    <w:rsid w:val="00BC197D"/>
    <w:rsid w:val="00BC1993"/>
    <w:rsid w:val="00BC26BD"/>
    <w:rsid w:val="00BC287F"/>
    <w:rsid w:val="00BC2BF6"/>
    <w:rsid w:val="00BC2F62"/>
    <w:rsid w:val="00BC3607"/>
    <w:rsid w:val="00BC36C2"/>
    <w:rsid w:val="00BC3739"/>
    <w:rsid w:val="00BC388B"/>
    <w:rsid w:val="00BC3EE1"/>
    <w:rsid w:val="00BC3F59"/>
    <w:rsid w:val="00BC4141"/>
    <w:rsid w:val="00BC4234"/>
    <w:rsid w:val="00BC4532"/>
    <w:rsid w:val="00BC474E"/>
    <w:rsid w:val="00BC4BFC"/>
    <w:rsid w:val="00BC4C02"/>
    <w:rsid w:val="00BC5126"/>
    <w:rsid w:val="00BC5F1A"/>
    <w:rsid w:val="00BC5F42"/>
    <w:rsid w:val="00BC618F"/>
    <w:rsid w:val="00BC670A"/>
    <w:rsid w:val="00BC67E6"/>
    <w:rsid w:val="00BC6967"/>
    <w:rsid w:val="00BC6B58"/>
    <w:rsid w:val="00BD0176"/>
    <w:rsid w:val="00BD092F"/>
    <w:rsid w:val="00BD0F03"/>
    <w:rsid w:val="00BD19C9"/>
    <w:rsid w:val="00BD27B6"/>
    <w:rsid w:val="00BD2AD2"/>
    <w:rsid w:val="00BD2B8F"/>
    <w:rsid w:val="00BD2D02"/>
    <w:rsid w:val="00BD3717"/>
    <w:rsid w:val="00BD37BA"/>
    <w:rsid w:val="00BD411D"/>
    <w:rsid w:val="00BD4958"/>
    <w:rsid w:val="00BD4A2B"/>
    <w:rsid w:val="00BD5647"/>
    <w:rsid w:val="00BD58AD"/>
    <w:rsid w:val="00BD5B5B"/>
    <w:rsid w:val="00BD68FA"/>
    <w:rsid w:val="00BD6EA4"/>
    <w:rsid w:val="00BE0862"/>
    <w:rsid w:val="00BE13C8"/>
    <w:rsid w:val="00BE17DC"/>
    <w:rsid w:val="00BE2944"/>
    <w:rsid w:val="00BE2E45"/>
    <w:rsid w:val="00BE4256"/>
    <w:rsid w:val="00BE4410"/>
    <w:rsid w:val="00BE4966"/>
    <w:rsid w:val="00BE53DA"/>
    <w:rsid w:val="00BE560F"/>
    <w:rsid w:val="00BE576E"/>
    <w:rsid w:val="00BE61FD"/>
    <w:rsid w:val="00BE64E0"/>
    <w:rsid w:val="00BE6691"/>
    <w:rsid w:val="00BE67C2"/>
    <w:rsid w:val="00BE6CD0"/>
    <w:rsid w:val="00BF01D3"/>
    <w:rsid w:val="00BF07F6"/>
    <w:rsid w:val="00BF0C87"/>
    <w:rsid w:val="00BF15C5"/>
    <w:rsid w:val="00BF18CD"/>
    <w:rsid w:val="00BF1BE8"/>
    <w:rsid w:val="00BF1F3F"/>
    <w:rsid w:val="00BF2889"/>
    <w:rsid w:val="00BF2EF5"/>
    <w:rsid w:val="00BF3108"/>
    <w:rsid w:val="00BF321E"/>
    <w:rsid w:val="00BF32E6"/>
    <w:rsid w:val="00BF37BF"/>
    <w:rsid w:val="00BF37C6"/>
    <w:rsid w:val="00BF4177"/>
    <w:rsid w:val="00BF4937"/>
    <w:rsid w:val="00BF5265"/>
    <w:rsid w:val="00BF6123"/>
    <w:rsid w:val="00BF63C1"/>
    <w:rsid w:val="00BF65F5"/>
    <w:rsid w:val="00BF6B4C"/>
    <w:rsid w:val="00BF71D4"/>
    <w:rsid w:val="00C005AA"/>
    <w:rsid w:val="00C00818"/>
    <w:rsid w:val="00C0094E"/>
    <w:rsid w:val="00C00C2E"/>
    <w:rsid w:val="00C00C66"/>
    <w:rsid w:val="00C01DBF"/>
    <w:rsid w:val="00C023DA"/>
    <w:rsid w:val="00C02451"/>
    <w:rsid w:val="00C02F79"/>
    <w:rsid w:val="00C031E6"/>
    <w:rsid w:val="00C03B7E"/>
    <w:rsid w:val="00C03C96"/>
    <w:rsid w:val="00C042FB"/>
    <w:rsid w:val="00C04304"/>
    <w:rsid w:val="00C04AB1"/>
    <w:rsid w:val="00C04C4A"/>
    <w:rsid w:val="00C04CEF"/>
    <w:rsid w:val="00C052B9"/>
    <w:rsid w:val="00C055C8"/>
    <w:rsid w:val="00C06654"/>
    <w:rsid w:val="00C06AE5"/>
    <w:rsid w:val="00C06DCD"/>
    <w:rsid w:val="00C075E2"/>
    <w:rsid w:val="00C07F08"/>
    <w:rsid w:val="00C10C3A"/>
    <w:rsid w:val="00C11DAB"/>
    <w:rsid w:val="00C12E2B"/>
    <w:rsid w:val="00C13523"/>
    <w:rsid w:val="00C1366D"/>
    <w:rsid w:val="00C136E0"/>
    <w:rsid w:val="00C139FB"/>
    <w:rsid w:val="00C13FD2"/>
    <w:rsid w:val="00C141C1"/>
    <w:rsid w:val="00C145FA"/>
    <w:rsid w:val="00C14692"/>
    <w:rsid w:val="00C14FB0"/>
    <w:rsid w:val="00C157EA"/>
    <w:rsid w:val="00C16478"/>
    <w:rsid w:val="00C16559"/>
    <w:rsid w:val="00C166FE"/>
    <w:rsid w:val="00C169FF"/>
    <w:rsid w:val="00C17531"/>
    <w:rsid w:val="00C17A6F"/>
    <w:rsid w:val="00C17D2E"/>
    <w:rsid w:val="00C17E12"/>
    <w:rsid w:val="00C203F8"/>
    <w:rsid w:val="00C20408"/>
    <w:rsid w:val="00C204A1"/>
    <w:rsid w:val="00C20519"/>
    <w:rsid w:val="00C205CE"/>
    <w:rsid w:val="00C207B8"/>
    <w:rsid w:val="00C20B6F"/>
    <w:rsid w:val="00C20F51"/>
    <w:rsid w:val="00C2110C"/>
    <w:rsid w:val="00C2168C"/>
    <w:rsid w:val="00C221F3"/>
    <w:rsid w:val="00C22807"/>
    <w:rsid w:val="00C22B59"/>
    <w:rsid w:val="00C23A15"/>
    <w:rsid w:val="00C23B9D"/>
    <w:rsid w:val="00C23D90"/>
    <w:rsid w:val="00C24343"/>
    <w:rsid w:val="00C245FB"/>
    <w:rsid w:val="00C25075"/>
    <w:rsid w:val="00C258DF"/>
    <w:rsid w:val="00C25B25"/>
    <w:rsid w:val="00C26335"/>
    <w:rsid w:val="00C27504"/>
    <w:rsid w:val="00C3032B"/>
    <w:rsid w:val="00C30631"/>
    <w:rsid w:val="00C30A99"/>
    <w:rsid w:val="00C3109E"/>
    <w:rsid w:val="00C31C52"/>
    <w:rsid w:val="00C320EB"/>
    <w:rsid w:val="00C32FB7"/>
    <w:rsid w:val="00C344EB"/>
    <w:rsid w:val="00C34886"/>
    <w:rsid w:val="00C349DF"/>
    <w:rsid w:val="00C363FD"/>
    <w:rsid w:val="00C364CE"/>
    <w:rsid w:val="00C368F3"/>
    <w:rsid w:val="00C375B4"/>
    <w:rsid w:val="00C378D7"/>
    <w:rsid w:val="00C40281"/>
    <w:rsid w:val="00C40421"/>
    <w:rsid w:val="00C40568"/>
    <w:rsid w:val="00C40C1D"/>
    <w:rsid w:val="00C41B87"/>
    <w:rsid w:val="00C43268"/>
    <w:rsid w:val="00C43923"/>
    <w:rsid w:val="00C44353"/>
    <w:rsid w:val="00C4470A"/>
    <w:rsid w:val="00C44F5F"/>
    <w:rsid w:val="00C454E7"/>
    <w:rsid w:val="00C45D23"/>
    <w:rsid w:val="00C45E08"/>
    <w:rsid w:val="00C45EF5"/>
    <w:rsid w:val="00C46402"/>
    <w:rsid w:val="00C46BCC"/>
    <w:rsid w:val="00C47144"/>
    <w:rsid w:val="00C50328"/>
    <w:rsid w:val="00C505AA"/>
    <w:rsid w:val="00C51005"/>
    <w:rsid w:val="00C51013"/>
    <w:rsid w:val="00C5129B"/>
    <w:rsid w:val="00C51487"/>
    <w:rsid w:val="00C516BE"/>
    <w:rsid w:val="00C52076"/>
    <w:rsid w:val="00C522DF"/>
    <w:rsid w:val="00C5257E"/>
    <w:rsid w:val="00C52D6D"/>
    <w:rsid w:val="00C534FC"/>
    <w:rsid w:val="00C536CA"/>
    <w:rsid w:val="00C53A44"/>
    <w:rsid w:val="00C53B50"/>
    <w:rsid w:val="00C5485F"/>
    <w:rsid w:val="00C54899"/>
    <w:rsid w:val="00C54D8F"/>
    <w:rsid w:val="00C54F3E"/>
    <w:rsid w:val="00C55B58"/>
    <w:rsid w:val="00C55B8E"/>
    <w:rsid w:val="00C55DBD"/>
    <w:rsid w:val="00C55DEB"/>
    <w:rsid w:val="00C569D1"/>
    <w:rsid w:val="00C56DE9"/>
    <w:rsid w:val="00C56F7C"/>
    <w:rsid w:val="00C57405"/>
    <w:rsid w:val="00C57501"/>
    <w:rsid w:val="00C57A28"/>
    <w:rsid w:val="00C57AB8"/>
    <w:rsid w:val="00C57DEE"/>
    <w:rsid w:val="00C57F95"/>
    <w:rsid w:val="00C6092E"/>
    <w:rsid w:val="00C60F9D"/>
    <w:rsid w:val="00C61025"/>
    <w:rsid w:val="00C618F3"/>
    <w:rsid w:val="00C61E71"/>
    <w:rsid w:val="00C62ABE"/>
    <w:rsid w:val="00C634EC"/>
    <w:rsid w:val="00C640D3"/>
    <w:rsid w:val="00C645CE"/>
    <w:rsid w:val="00C6463A"/>
    <w:rsid w:val="00C64753"/>
    <w:rsid w:val="00C64B17"/>
    <w:rsid w:val="00C65283"/>
    <w:rsid w:val="00C661F8"/>
    <w:rsid w:val="00C6635A"/>
    <w:rsid w:val="00C669B6"/>
    <w:rsid w:val="00C66C34"/>
    <w:rsid w:val="00C67606"/>
    <w:rsid w:val="00C67711"/>
    <w:rsid w:val="00C67BBF"/>
    <w:rsid w:val="00C67E86"/>
    <w:rsid w:val="00C67E92"/>
    <w:rsid w:val="00C70037"/>
    <w:rsid w:val="00C70B12"/>
    <w:rsid w:val="00C70BA9"/>
    <w:rsid w:val="00C71A64"/>
    <w:rsid w:val="00C720F4"/>
    <w:rsid w:val="00C723BC"/>
    <w:rsid w:val="00C725AC"/>
    <w:rsid w:val="00C72C22"/>
    <w:rsid w:val="00C72DEA"/>
    <w:rsid w:val="00C72FAD"/>
    <w:rsid w:val="00C734C9"/>
    <w:rsid w:val="00C73594"/>
    <w:rsid w:val="00C7363D"/>
    <w:rsid w:val="00C73C6F"/>
    <w:rsid w:val="00C73E45"/>
    <w:rsid w:val="00C744F3"/>
    <w:rsid w:val="00C7462F"/>
    <w:rsid w:val="00C747B5"/>
    <w:rsid w:val="00C75AB9"/>
    <w:rsid w:val="00C75F22"/>
    <w:rsid w:val="00C76209"/>
    <w:rsid w:val="00C76738"/>
    <w:rsid w:val="00C769B3"/>
    <w:rsid w:val="00C77A31"/>
    <w:rsid w:val="00C77DED"/>
    <w:rsid w:val="00C808A0"/>
    <w:rsid w:val="00C80BC0"/>
    <w:rsid w:val="00C80CF1"/>
    <w:rsid w:val="00C81274"/>
    <w:rsid w:val="00C8209C"/>
    <w:rsid w:val="00C82564"/>
    <w:rsid w:val="00C827B1"/>
    <w:rsid w:val="00C83A95"/>
    <w:rsid w:val="00C83B6F"/>
    <w:rsid w:val="00C83C31"/>
    <w:rsid w:val="00C83FDE"/>
    <w:rsid w:val="00C844DA"/>
    <w:rsid w:val="00C8457F"/>
    <w:rsid w:val="00C8458C"/>
    <w:rsid w:val="00C85227"/>
    <w:rsid w:val="00C85E51"/>
    <w:rsid w:val="00C85F0F"/>
    <w:rsid w:val="00C8677D"/>
    <w:rsid w:val="00C8746D"/>
    <w:rsid w:val="00C87757"/>
    <w:rsid w:val="00C877F5"/>
    <w:rsid w:val="00C87BC0"/>
    <w:rsid w:val="00C87DBF"/>
    <w:rsid w:val="00C87FB6"/>
    <w:rsid w:val="00C902B7"/>
    <w:rsid w:val="00C918FB"/>
    <w:rsid w:val="00C9225E"/>
    <w:rsid w:val="00C9234B"/>
    <w:rsid w:val="00C92BB2"/>
    <w:rsid w:val="00C93975"/>
    <w:rsid w:val="00C94255"/>
    <w:rsid w:val="00C94D14"/>
    <w:rsid w:val="00C94D16"/>
    <w:rsid w:val="00C94FA5"/>
    <w:rsid w:val="00C95894"/>
    <w:rsid w:val="00C95C48"/>
    <w:rsid w:val="00C96260"/>
    <w:rsid w:val="00C96A43"/>
    <w:rsid w:val="00C96DFD"/>
    <w:rsid w:val="00C974D7"/>
    <w:rsid w:val="00C97627"/>
    <w:rsid w:val="00C97642"/>
    <w:rsid w:val="00CA0008"/>
    <w:rsid w:val="00CA0176"/>
    <w:rsid w:val="00CA0938"/>
    <w:rsid w:val="00CA1137"/>
    <w:rsid w:val="00CA11EE"/>
    <w:rsid w:val="00CA13D1"/>
    <w:rsid w:val="00CA1E37"/>
    <w:rsid w:val="00CA200C"/>
    <w:rsid w:val="00CA231A"/>
    <w:rsid w:val="00CA2DA4"/>
    <w:rsid w:val="00CA2DBA"/>
    <w:rsid w:val="00CA2EA3"/>
    <w:rsid w:val="00CA43F7"/>
    <w:rsid w:val="00CA44B8"/>
    <w:rsid w:val="00CA4683"/>
    <w:rsid w:val="00CA4B88"/>
    <w:rsid w:val="00CA4F41"/>
    <w:rsid w:val="00CA5E3C"/>
    <w:rsid w:val="00CA6385"/>
    <w:rsid w:val="00CA6825"/>
    <w:rsid w:val="00CA6DF5"/>
    <w:rsid w:val="00CA7B43"/>
    <w:rsid w:val="00CA7F0A"/>
    <w:rsid w:val="00CB04C5"/>
    <w:rsid w:val="00CB0F0F"/>
    <w:rsid w:val="00CB0F57"/>
    <w:rsid w:val="00CB13A4"/>
    <w:rsid w:val="00CB174F"/>
    <w:rsid w:val="00CB2CAF"/>
    <w:rsid w:val="00CB2E35"/>
    <w:rsid w:val="00CB37B6"/>
    <w:rsid w:val="00CB3EB6"/>
    <w:rsid w:val="00CB3FC7"/>
    <w:rsid w:val="00CB406B"/>
    <w:rsid w:val="00CB48F2"/>
    <w:rsid w:val="00CB4B21"/>
    <w:rsid w:val="00CB4DD0"/>
    <w:rsid w:val="00CB528E"/>
    <w:rsid w:val="00CB6615"/>
    <w:rsid w:val="00CB6B70"/>
    <w:rsid w:val="00CB6CA7"/>
    <w:rsid w:val="00CB6EAB"/>
    <w:rsid w:val="00CB7244"/>
    <w:rsid w:val="00CB7560"/>
    <w:rsid w:val="00CB79AD"/>
    <w:rsid w:val="00CB7A55"/>
    <w:rsid w:val="00CB7CCE"/>
    <w:rsid w:val="00CC04AD"/>
    <w:rsid w:val="00CC08D8"/>
    <w:rsid w:val="00CC1613"/>
    <w:rsid w:val="00CC16AB"/>
    <w:rsid w:val="00CC191E"/>
    <w:rsid w:val="00CC2C09"/>
    <w:rsid w:val="00CC34F0"/>
    <w:rsid w:val="00CC3824"/>
    <w:rsid w:val="00CC432A"/>
    <w:rsid w:val="00CC45A1"/>
    <w:rsid w:val="00CC4EB4"/>
    <w:rsid w:val="00CC4F42"/>
    <w:rsid w:val="00CC508C"/>
    <w:rsid w:val="00CC53C5"/>
    <w:rsid w:val="00CC5922"/>
    <w:rsid w:val="00CC5B50"/>
    <w:rsid w:val="00CC61A3"/>
    <w:rsid w:val="00CC6447"/>
    <w:rsid w:val="00CC673E"/>
    <w:rsid w:val="00CC6874"/>
    <w:rsid w:val="00CC6896"/>
    <w:rsid w:val="00CC71CF"/>
    <w:rsid w:val="00CC7315"/>
    <w:rsid w:val="00CC73F2"/>
    <w:rsid w:val="00CC7779"/>
    <w:rsid w:val="00CC78DE"/>
    <w:rsid w:val="00CD12B7"/>
    <w:rsid w:val="00CD143C"/>
    <w:rsid w:val="00CD2552"/>
    <w:rsid w:val="00CD291D"/>
    <w:rsid w:val="00CD2C0C"/>
    <w:rsid w:val="00CD326D"/>
    <w:rsid w:val="00CD44A8"/>
    <w:rsid w:val="00CD495A"/>
    <w:rsid w:val="00CD4B57"/>
    <w:rsid w:val="00CD501E"/>
    <w:rsid w:val="00CD58C6"/>
    <w:rsid w:val="00CD5A46"/>
    <w:rsid w:val="00CD5ECF"/>
    <w:rsid w:val="00CD67CF"/>
    <w:rsid w:val="00CD7961"/>
    <w:rsid w:val="00CD79F2"/>
    <w:rsid w:val="00CE09B1"/>
    <w:rsid w:val="00CE1466"/>
    <w:rsid w:val="00CE1871"/>
    <w:rsid w:val="00CE1CF5"/>
    <w:rsid w:val="00CE3472"/>
    <w:rsid w:val="00CE3BAB"/>
    <w:rsid w:val="00CE41EA"/>
    <w:rsid w:val="00CE47F1"/>
    <w:rsid w:val="00CE48F9"/>
    <w:rsid w:val="00CE499C"/>
    <w:rsid w:val="00CE4CBB"/>
    <w:rsid w:val="00CE4E70"/>
    <w:rsid w:val="00CE4F35"/>
    <w:rsid w:val="00CE5967"/>
    <w:rsid w:val="00CE5ED5"/>
    <w:rsid w:val="00CE60D0"/>
    <w:rsid w:val="00CE61D9"/>
    <w:rsid w:val="00CE62BB"/>
    <w:rsid w:val="00CE6F02"/>
    <w:rsid w:val="00CE725A"/>
    <w:rsid w:val="00CE7EF0"/>
    <w:rsid w:val="00CF04E3"/>
    <w:rsid w:val="00CF0600"/>
    <w:rsid w:val="00CF0A78"/>
    <w:rsid w:val="00CF1378"/>
    <w:rsid w:val="00CF14CE"/>
    <w:rsid w:val="00CF20A7"/>
    <w:rsid w:val="00CF2532"/>
    <w:rsid w:val="00CF25A9"/>
    <w:rsid w:val="00CF2A35"/>
    <w:rsid w:val="00CF2B0D"/>
    <w:rsid w:val="00CF311C"/>
    <w:rsid w:val="00CF330E"/>
    <w:rsid w:val="00CF3B25"/>
    <w:rsid w:val="00CF3B55"/>
    <w:rsid w:val="00CF4132"/>
    <w:rsid w:val="00CF43B3"/>
    <w:rsid w:val="00CF7152"/>
    <w:rsid w:val="00D00AE4"/>
    <w:rsid w:val="00D01AB9"/>
    <w:rsid w:val="00D01AF7"/>
    <w:rsid w:val="00D01F07"/>
    <w:rsid w:val="00D02075"/>
    <w:rsid w:val="00D02386"/>
    <w:rsid w:val="00D02458"/>
    <w:rsid w:val="00D033A6"/>
    <w:rsid w:val="00D03636"/>
    <w:rsid w:val="00D03C03"/>
    <w:rsid w:val="00D04D13"/>
    <w:rsid w:val="00D04D6F"/>
    <w:rsid w:val="00D05BFF"/>
    <w:rsid w:val="00D060BB"/>
    <w:rsid w:val="00D0695F"/>
    <w:rsid w:val="00D070B8"/>
    <w:rsid w:val="00D101AA"/>
    <w:rsid w:val="00D10B62"/>
    <w:rsid w:val="00D10C1E"/>
    <w:rsid w:val="00D118C0"/>
    <w:rsid w:val="00D11F16"/>
    <w:rsid w:val="00D12678"/>
    <w:rsid w:val="00D134F0"/>
    <w:rsid w:val="00D13BC7"/>
    <w:rsid w:val="00D13DF1"/>
    <w:rsid w:val="00D13E1A"/>
    <w:rsid w:val="00D13F31"/>
    <w:rsid w:val="00D1434C"/>
    <w:rsid w:val="00D143C9"/>
    <w:rsid w:val="00D14AA9"/>
    <w:rsid w:val="00D1597D"/>
    <w:rsid w:val="00D16593"/>
    <w:rsid w:val="00D16C49"/>
    <w:rsid w:val="00D17631"/>
    <w:rsid w:val="00D178A0"/>
    <w:rsid w:val="00D17926"/>
    <w:rsid w:val="00D17FC0"/>
    <w:rsid w:val="00D20538"/>
    <w:rsid w:val="00D20CC9"/>
    <w:rsid w:val="00D21AF5"/>
    <w:rsid w:val="00D22024"/>
    <w:rsid w:val="00D22D0F"/>
    <w:rsid w:val="00D22F0F"/>
    <w:rsid w:val="00D23BAA"/>
    <w:rsid w:val="00D24E28"/>
    <w:rsid w:val="00D25065"/>
    <w:rsid w:val="00D25573"/>
    <w:rsid w:val="00D26071"/>
    <w:rsid w:val="00D267E4"/>
    <w:rsid w:val="00D26B55"/>
    <w:rsid w:val="00D26C4C"/>
    <w:rsid w:val="00D27806"/>
    <w:rsid w:val="00D27F1F"/>
    <w:rsid w:val="00D30013"/>
    <w:rsid w:val="00D301C2"/>
    <w:rsid w:val="00D3046F"/>
    <w:rsid w:val="00D30837"/>
    <w:rsid w:val="00D30839"/>
    <w:rsid w:val="00D30BD6"/>
    <w:rsid w:val="00D30D69"/>
    <w:rsid w:val="00D312D6"/>
    <w:rsid w:val="00D317B9"/>
    <w:rsid w:val="00D31A08"/>
    <w:rsid w:val="00D321D2"/>
    <w:rsid w:val="00D324E3"/>
    <w:rsid w:val="00D326CF"/>
    <w:rsid w:val="00D3446C"/>
    <w:rsid w:val="00D34839"/>
    <w:rsid w:val="00D34AA3"/>
    <w:rsid w:val="00D35073"/>
    <w:rsid w:val="00D353A7"/>
    <w:rsid w:val="00D35537"/>
    <w:rsid w:val="00D355E7"/>
    <w:rsid w:val="00D35870"/>
    <w:rsid w:val="00D35BA7"/>
    <w:rsid w:val="00D3615D"/>
    <w:rsid w:val="00D3642B"/>
    <w:rsid w:val="00D36819"/>
    <w:rsid w:val="00D36CB4"/>
    <w:rsid w:val="00D36F16"/>
    <w:rsid w:val="00D3775A"/>
    <w:rsid w:val="00D377E9"/>
    <w:rsid w:val="00D37850"/>
    <w:rsid w:val="00D4018A"/>
    <w:rsid w:val="00D407F9"/>
    <w:rsid w:val="00D409AF"/>
    <w:rsid w:val="00D4132C"/>
    <w:rsid w:val="00D4181B"/>
    <w:rsid w:val="00D41D35"/>
    <w:rsid w:val="00D428A3"/>
    <w:rsid w:val="00D42925"/>
    <w:rsid w:val="00D42B76"/>
    <w:rsid w:val="00D42E8D"/>
    <w:rsid w:val="00D42EE3"/>
    <w:rsid w:val="00D43557"/>
    <w:rsid w:val="00D4471C"/>
    <w:rsid w:val="00D44EC3"/>
    <w:rsid w:val="00D44EDC"/>
    <w:rsid w:val="00D458A0"/>
    <w:rsid w:val="00D45D1D"/>
    <w:rsid w:val="00D47013"/>
    <w:rsid w:val="00D4739D"/>
    <w:rsid w:val="00D47707"/>
    <w:rsid w:val="00D47D6E"/>
    <w:rsid w:val="00D5042E"/>
    <w:rsid w:val="00D50463"/>
    <w:rsid w:val="00D50829"/>
    <w:rsid w:val="00D51593"/>
    <w:rsid w:val="00D52BC3"/>
    <w:rsid w:val="00D52D9C"/>
    <w:rsid w:val="00D52EC5"/>
    <w:rsid w:val="00D53193"/>
    <w:rsid w:val="00D5356B"/>
    <w:rsid w:val="00D53D53"/>
    <w:rsid w:val="00D53EFA"/>
    <w:rsid w:val="00D54521"/>
    <w:rsid w:val="00D54D1E"/>
    <w:rsid w:val="00D55118"/>
    <w:rsid w:val="00D557A1"/>
    <w:rsid w:val="00D5628B"/>
    <w:rsid w:val="00D56F8F"/>
    <w:rsid w:val="00D57C68"/>
    <w:rsid w:val="00D6005B"/>
    <w:rsid w:val="00D602DE"/>
    <w:rsid w:val="00D6124D"/>
    <w:rsid w:val="00D613D4"/>
    <w:rsid w:val="00D61536"/>
    <w:rsid w:val="00D617A2"/>
    <w:rsid w:val="00D619D8"/>
    <w:rsid w:val="00D61C01"/>
    <w:rsid w:val="00D62684"/>
    <w:rsid w:val="00D63220"/>
    <w:rsid w:val="00D636B0"/>
    <w:rsid w:val="00D63DE9"/>
    <w:rsid w:val="00D63F90"/>
    <w:rsid w:val="00D63FB9"/>
    <w:rsid w:val="00D64206"/>
    <w:rsid w:val="00D6429C"/>
    <w:rsid w:val="00D649D1"/>
    <w:rsid w:val="00D66329"/>
    <w:rsid w:val="00D6662E"/>
    <w:rsid w:val="00D6678E"/>
    <w:rsid w:val="00D667FA"/>
    <w:rsid w:val="00D668A3"/>
    <w:rsid w:val="00D66C5E"/>
    <w:rsid w:val="00D66E37"/>
    <w:rsid w:val="00D66EE9"/>
    <w:rsid w:val="00D67976"/>
    <w:rsid w:val="00D67DCA"/>
    <w:rsid w:val="00D7016F"/>
    <w:rsid w:val="00D70428"/>
    <w:rsid w:val="00D712D7"/>
    <w:rsid w:val="00D71694"/>
    <w:rsid w:val="00D71A5E"/>
    <w:rsid w:val="00D72571"/>
    <w:rsid w:val="00D725B1"/>
    <w:rsid w:val="00D729CD"/>
    <w:rsid w:val="00D737EB"/>
    <w:rsid w:val="00D73AE2"/>
    <w:rsid w:val="00D73C75"/>
    <w:rsid w:val="00D73EA5"/>
    <w:rsid w:val="00D73EC2"/>
    <w:rsid w:val="00D740E8"/>
    <w:rsid w:val="00D7440C"/>
    <w:rsid w:val="00D74488"/>
    <w:rsid w:val="00D747FC"/>
    <w:rsid w:val="00D7676E"/>
    <w:rsid w:val="00D767B2"/>
    <w:rsid w:val="00D76A70"/>
    <w:rsid w:val="00D774CB"/>
    <w:rsid w:val="00D77569"/>
    <w:rsid w:val="00D77D3D"/>
    <w:rsid w:val="00D80E88"/>
    <w:rsid w:val="00D81264"/>
    <w:rsid w:val="00D81EC5"/>
    <w:rsid w:val="00D822A7"/>
    <w:rsid w:val="00D82CEF"/>
    <w:rsid w:val="00D839EF"/>
    <w:rsid w:val="00D84AD5"/>
    <w:rsid w:val="00D84D09"/>
    <w:rsid w:val="00D84E24"/>
    <w:rsid w:val="00D84FFB"/>
    <w:rsid w:val="00D85B78"/>
    <w:rsid w:val="00D85CB2"/>
    <w:rsid w:val="00D866A2"/>
    <w:rsid w:val="00D87D76"/>
    <w:rsid w:val="00D87FB5"/>
    <w:rsid w:val="00D9017A"/>
    <w:rsid w:val="00D90245"/>
    <w:rsid w:val="00D90B6D"/>
    <w:rsid w:val="00D90F8E"/>
    <w:rsid w:val="00D915D2"/>
    <w:rsid w:val="00D91CC7"/>
    <w:rsid w:val="00D92684"/>
    <w:rsid w:val="00D92B60"/>
    <w:rsid w:val="00D93BFF"/>
    <w:rsid w:val="00D945B2"/>
    <w:rsid w:val="00D95BE3"/>
    <w:rsid w:val="00D9604A"/>
    <w:rsid w:val="00D96F9F"/>
    <w:rsid w:val="00D97426"/>
    <w:rsid w:val="00D97A30"/>
    <w:rsid w:val="00DA02B3"/>
    <w:rsid w:val="00DA03AD"/>
    <w:rsid w:val="00DA1042"/>
    <w:rsid w:val="00DA10A8"/>
    <w:rsid w:val="00DA11F4"/>
    <w:rsid w:val="00DA1CC8"/>
    <w:rsid w:val="00DA1F95"/>
    <w:rsid w:val="00DA2280"/>
    <w:rsid w:val="00DA3A09"/>
    <w:rsid w:val="00DA4032"/>
    <w:rsid w:val="00DA4739"/>
    <w:rsid w:val="00DA485E"/>
    <w:rsid w:val="00DA4934"/>
    <w:rsid w:val="00DA4B4D"/>
    <w:rsid w:val="00DA4CCE"/>
    <w:rsid w:val="00DA5B35"/>
    <w:rsid w:val="00DA5BA4"/>
    <w:rsid w:val="00DA6ABC"/>
    <w:rsid w:val="00DA6AC2"/>
    <w:rsid w:val="00DA6F4A"/>
    <w:rsid w:val="00DA720C"/>
    <w:rsid w:val="00DA7FCD"/>
    <w:rsid w:val="00DB0483"/>
    <w:rsid w:val="00DB0B2C"/>
    <w:rsid w:val="00DB10B9"/>
    <w:rsid w:val="00DB1B1B"/>
    <w:rsid w:val="00DB2926"/>
    <w:rsid w:val="00DB2A34"/>
    <w:rsid w:val="00DB2C3A"/>
    <w:rsid w:val="00DB2D00"/>
    <w:rsid w:val="00DB2F67"/>
    <w:rsid w:val="00DB37C1"/>
    <w:rsid w:val="00DB3B24"/>
    <w:rsid w:val="00DB419D"/>
    <w:rsid w:val="00DB4B5D"/>
    <w:rsid w:val="00DB5345"/>
    <w:rsid w:val="00DB595E"/>
    <w:rsid w:val="00DB5E52"/>
    <w:rsid w:val="00DB6112"/>
    <w:rsid w:val="00DB6245"/>
    <w:rsid w:val="00DB69EE"/>
    <w:rsid w:val="00DB6FFA"/>
    <w:rsid w:val="00DB7217"/>
    <w:rsid w:val="00DB767E"/>
    <w:rsid w:val="00DB7A80"/>
    <w:rsid w:val="00DC0A7B"/>
    <w:rsid w:val="00DC10BC"/>
    <w:rsid w:val="00DC1215"/>
    <w:rsid w:val="00DC1BA3"/>
    <w:rsid w:val="00DC2AC4"/>
    <w:rsid w:val="00DC2D26"/>
    <w:rsid w:val="00DC3473"/>
    <w:rsid w:val="00DC3B95"/>
    <w:rsid w:val="00DC3F04"/>
    <w:rsid w:val="00DC463C"/>
    <w:rsid w:val="00DC4D74"/>
    <w:rsid w:val="00DC50EE"/>
    <w:rsid w:val="00DC5496"/>
    <w:rsid w:val="00DC5C8B"/>
    <w:rsid w:val="00DC645A"/>
    <w:rsid w:val="00DC6B25"/>
    <w:rsid w:val="00DC7243"/>
    <w:rsid w:val="00DC7550"/>
    <w:rsid w:val="00DD0010"/>
    <w:rsid w:val="00DD0246"/>
    <w:rsid w:val="00DD1308"/>
    <w:rsid w:val="00DD1C95"/>
    <w:rsid w:val="00DD1D49"/>
    <w:rsid w:val="00DD1E73"/>
    <w:rsid w:val="00DD3103"/>
    <w:rsid w:val="00DD3256"/>
    <w:rsid w:val="00DD3B6A"/>
    <w:rsid w:val="00DD47D9"/>
    <w:rsid w:val="00DD4976"/>
    <w:rsid w:val="00DD4BB4"/>
    <w:rsid w:val="00DD5062"/>
    <w:rsid w:val="00DD69A5"/>
    <w:rsid w:val="00DD7171"/>
    <w:rsid w:val="00DD71C0"/>
    <w:rsid w:val="00DE0185"/>
    <w:rsid w:val="00DE212D"/>
    <w:rsid w:val="00DE2BF2"/>
    <w:rsid w:val="00DE369C"/>
    <w:rsid w:val="00DE3FA7"/>
    <w:rsid w:val="00DE4096"/>
    <w:rsid w:val="00DE4165"/>
    <w:rsid w:val="00DE471A"/>
    <w:rsid w:val="00DE4724"/>
    <w:rsid w:val="00DE54F6"/>
    <w:rsid w:val="00DE5A2C"/>
    <w:rsid w:val="00DE608A"/>
    <w:rsid w:val="00DE6821"/>
    <w:rsid w:val="00DE6B06"/>
    <w:rsid w:val="00DE6E51"/>
    <w:rsid w:val="00DE75B4"/>
    <w:rsid w:val="00DE766C"/>
    <w:rsid w:val="00DE783B"/>
    <w:rsid w:val="00DF0A72"/>
    <w:rsid w:val="00DF0C31"/>
    <w:rsid w:val="00DF0F32"/>
    <w:rsid w:val="00DF1A92"/>
    <w:rsid w:val="00DF267A"/>
    <w:rsid w:val="00DF2EF1"/>
    <w:rsid w:val="00DF313F"/>
    <w:rsid w:val="00DF3A7D"/>
    <w:rsid w:val="00DF4486"/>
    <w:rsid w:val="00DF4AFB"/>
    <w:rsid w:val="00DF4C2D"/>
    <w:rsid w:val="00DF514C"/>
    <w:rsid w:val="00DF5635"/>
    <w:rsid w:val="00DF5EF1"/>
    <w:rsid w:val="00DF6D6E"/>
    <w:rsid w:val="00DF7821"/>
    <w:rsid w:val="00DF7D9A"/>
    <w:rsid w:val="00E00D33"/>
    <w:rsid w:val="00E01157"/>
    <w:rsid w:val="00E01624"/>
    <w:rsid w:val="00E01C83"/>
    <w:rsid w:val="00E02285"/>
    <w:rsid w:val="00E02322"/>
    <w:rsid w:val="00E02402"/>
    <w:rsid w:val="00E02CA1"/>
    <w:rsid w:val="00E032C6"/>
    <w:rsid w:val="00E03416"/>
    <w:rsid w:val="00E03658"/>
    <w:rsid w:val="00E03BB8"/>
    <w:rsid w:val="00E03CFE"/>
    <w:rsid w:val="00E03E18"/>
    <w:rsid w:val="00E04670"/>
    <w:rsid w:val="00E04823"/>
    <w:rsid w:val="00E04FE1"/>
    <w:rsid w:val="00E051F3"/>
    <w:rsid w:val="00E0534E"/>
    <w:rsid w:val="00E05387"/>
    <w:rsid w:val="00E058A0"/>
    <w:rsid w:val="00E05B2B"/>
    <w:rsid w:val="00E1095B"/>
    <w:rsid w:val="00E10D81"/>
    <w:rsid w:val="00E11695"/>
    <w:rsid w:val="00E126C8"/>
    <w:rsid w:val="00E1285D"/>
    <w:rsid w:val="00E12B2F"/>
    <w:rsid w:val="00E13857"/>
    <w:rsid w:val="00E14105"/>
    <w:rsid w:val="00E141A6"/>
    <w:rsid w:val="00E14445"/>
    <w:rsid w:val="00E144A8"/>
    <w:rsid w:val="00E1459C"/>
    <w:rsid w:val="00E1548B"/>
    <w:rsid w:val="00E15C99"/>
    <w:rsid w:val="00E15FE3"/>
    <w:rsid w:val="00E167C4"/>
    <w:rsid w:val="00E17324"/>
    <w:rsid w:val="00E17384"/>
    <w:rsid w:val="00E17EAA"/>
    <w:rsid w:val="00E17F70"/>
    <w:rsid w:val="00E203CA"/>
    <w:rsid w:val="00E20F17"/>
    <w:rsid w:val="00E2137F"/>
    <w:rsid w:val="00E229D5"/>
    <w:rsid w:val="00E23FEC"/>
    <w:rsid w:val="00E2417C"/>
    <w:rsid w:val="00E2446F"/>
    <w:rsid w:val="00E24577"/>
    <w:rsid w:val="00E253FF"/>
    <w:rsid w:val="00E25C48"/>
    <w:rsid w:val="00E26464"/>
    <w:rsid w:val="00E2651F"/>
    <w:rsid w:val="00E26993"/>
    <w:rsid w:val="00E26AF2"/>
    <w:rsid w:val="00E2742E"/>
    <w:rsid w:val="00E305CF"/>
    <w:rsid w:val="00E3173B"/>
    <w:rsid w:val="00E319C0"/>
    <w:rsid w:val="00E31A64"/>
    <w:rsid w:val="00E31C06"/>
    <w:rsid w:val="00E31F21"/>
    <w:rsid w:val="00E33044"/>
    <w:rsid w:val="00E33393"/>
    <w:rsid w:val="00E3351D"/>
    <w:rsid w:val="00E33815"/>
    <w:rsid w:val="00E33B46"/>
    <w:rsid w:val="00E3467F"/>
    <w:rsid w:val="00E34882"/>
    <w:rsid w:val="00E348A5"/>
    <w:rsid w:val="00E3496B"/>
    <w:rsid w:val="00E34B80"/>
    <w:rsid w:val="00E34BDC"/>
    <w:rsid w:val="00E36524"/>
    <w:rsid w:val="00E366FC"/>
    <w:rsid w:val="00E36E09"/>
    <w:rsid w:val="00E37209"/>
    <w:rsid w:val="00E376B6"/>
    <w:rsid w:val="00E37E5A"/>
    <w:rsid w:val="00E4051C"/>
    <w:rsid w:val="00E40756"/>
    <w:rsid w:val="00E4189D"/>
    <w:rsid w:val="00E41AD1"/>
    <w:rsid w:val="00E42C90"/>
    <w:rsid w:val="00E43007"/>
    <w:rsid w:val="00E43E33"/>
    <w:rsid w:val="00E453C7"/>
    <w:rsid w:val="00E455EF"/>
    <w:rsid w:val="00E45808"/>
    <w:rsid w:val="00E45929"/>
    <w:rsid w:val="00E45E44"/>
    <w:rsid w:val="00E464E9"/>
    <w:rsid w:val="00E466B4"/>
    <w:rsid w:val="00E46A03"/>
    <w:rsid w:val="00E46F88"/>
    <w:rsid w:val="00E474A9"/>
    <w:rsid w:val="00E477F4"/>
    <w:rsid w:val="00E47FA3"/>
    <w:rsid w:val="00E50878"/>
    <w:rsid w:val="00E50AD8"/>
    <w:rsid w:val="00E50F5D"/>
    <w:rsid w:val="00E51212"/>
    <w:rsid w:val="00E51476"/>
    <w:rsid w:val="00E51652"/>
    <w:rsid w:val="00E51826"/>
    <w:rsid w:val="00E51B61"/>
    <w:rsid w:val="00E51B84"/>
    <w:rsid w:val="00E51E21"/>
    <w:rsid w:val="00E520C6"/>
    <w:rsid w:val="00E5238A"/>
    <w:rsid w:val="00E530AB"/>
    <w:rsid w:val="00E53483"/>
    <w:rsid w:val="00E54E68"/>
    <w:rsid w:val="00E54FB0"/>
    <w:rsid w:val="00E56944"/>
    <w:rsid w:val="00E60347"/>
    <w:rsid w:val="00E60643"/>
    <w:rsid w:val="00E61170"/>
    <w:rsid w:val="00E61714"/>
    <w:rsid w:val="00E6232C"/>
    <w:rsid w:val="00E625D2"/>
    <w:rsid w:val="00E62953"/>
    <w:rsid w:val="00E62BC2"/>
    <w:rsid w:val="00E62F46"/>
    <w:rsid w:val="00E6371F"/>
    <w:rsid w:val="00E63BD5"/>
    <w:rsid w:val="00E63E5C"/>
    <w:rsid w:val="00E6493B"/>
    <w:rsid w:val="00E64AF6"/>
    <w:rsid w:val="00E658C3"/>
    <w:rsid w:val="00E65A3C"/>
    <w:rsid w:val="00E66220"/>
    <w:rsid w:val="00E6655E"/>
    <w:rsid w:val="00E66CB0"/>
    <w:rsid w:val="00E67334"/>
    <w:rsid w:val="00E674E1"/>
    <w:rsid w:val="00E70250"/>
    <w:rsid w:val="00E702EB"/>
    <w:rsid w:val="00E708C3"/>
    <w:rsid w:val="00E70ECD"/>
    <w:rsid w:val="00E71100"/>
    <w:rsid w:val="00E719E1"/>
    <w:rsid w:val="00E72176"/>
    <w:rsid w:val="00E724AC"/>
    <w:rsid w:val="00E72653"/>
    <w:rsid w:val="00E7344F"/>
    <w:rsid w:val="00E736F3"/>
    <w:rsid w:val="00E73BDE"/>
    <w:rsid w:val="00E73FC4"/>
    <w:rsid w:val="00E74071"/>
    <w:rsid w:val="00E746DD"/>
    <w:rsid w:val="00E74A37"/>
    <w:rsid w:val="00E74E26"/>
    <w:rsid w:val="00E760DB"/>
    <w:rsid w:val="00E76388"/>
    <w:rsid w:val="00E763F7"/>
    <w:rsid w:val="00E76933"/>
    <w:rsid w:val="00E76E91"/>
    <w:rsid w:val="00E77A32"/>
    <w:rsid w:val="00E80282"/>
    <w:rsid w:val="00E80D09"/>
    <w:rsid w:val="00E81251"/>
    <w:rsid w:val="00E812F7"/>
    <w:rsid w:val="00E818C5"/>
    <w:rsid w:val="00E830D1"/>
    <w:rsid w:val="00E83436"/>
    <w:rsid w:val="00E8351B"/>
    <w:rsid w:val="00E839AF"/>
    <w:rsid w:val="00E840CA"/>
    <w:rsid w:val="00E8434A"/>
    <w:rsid w:val="00E8441A"/>
    <w:rsid w:val="00E848C2"/>
    <w:rsid w:val="00E84B7F"/>
    <w:rsid w:val="00E84D53"/>
    <w:rsid w:val="00E86AF9"/>
    <w:rsid w:val="00E874E1"/>
    <w:rsid w:val="00E87C0E"/>
    <w:rsid w:val="00E87EE1"/>
    <w:rsid w:val="00E90D95"/>
    <w:rsid w:val="00E91616"/>
    <w:rsid w:val="00E91839"/>
    <w:rsid w:val="00E91BEB"/>
    <w:rsid w:val="00E9219B"/>
    <w:rsid w:val="00E9221B"/>
    <w:rsid w:val="00E92570"/>
    <w:rsid w:val="00E92706"/>
    <w:rsid w:val="00E92F7B"/>
    <w:rsid w:val="00E93E51"/>
    <w:rsid w:val="00E9400B"/>
    <w:rsid w:val="00E94666"/>
    <w:rsid w:val="00E957D0"/>
    <w:rsid w:val="00E95F66"/>
    <w:rsid w:val="00E95FE1"/>
    <w:rsid w:val="00E96185"/>
    <w:rsid w:val="00E961D1"/>
    <w:rsid w:val="00E96C41"/>
    <w:rsid w:val="00E9705F"/>
    <w:rsid w:val="00E976CF"/>
    <w:rsid w:val="00E97CB7"/>
    <w:rsid w:val="00EA017D"/>
    <w:rsid w:val="00EA0180"/>
    <w:rsid w:val="00EA05DD"/>
    <w:rsid w:val="00EA12A3"/>
    <w:rsid w:val="00EA1499"/>
    <w:rsid w:val="00EA14D9"/>
    <w:rsid w:val="00EA1B58"/>
    <w:rsid w:val="00EA211A"/>
    <w:rsid w:val="00EA21B8"/>
    <w:rsid w:val="00EA2474"/>
    <w:rsid w:val="00EA3043"/>
    <w:rsid w:val="00EA3210"/>
    <w:rsid w:val="00EA4559"/>
    <w:rsid w:val="00EA51F0"/>
    <w:rsid w:val="00EA5448"/>
    <w:rsid w:val="00EA5F94"/>
    <w:rsid w:val="00EA6411"/>
    <w:rsid w:val="00EA74CD"/>
    <w:rsid w:val="00EB0557"/>
    <w:rsid w:val="00EB065B"/>
    <w:rsid w:val="00EB09F6"/>
    <w:rsid w:val="00EB1144"/>
    <w:rsid w:val="00EB1D9E"/>
    <w:rsid w:val="00EB1DB3"/>
    <w:rsid w:val="00EB1E66"/>
    <w:rsid w:val="00EB20C7"/>
    <w:rsid w:val="00EB2701"/>
    <w:rsid w:val="00EB275C"/>
    <w:rsid w:val="00EB29CD"/>
    <w:rsid w:val="00EB29EA"/>
    <w:rsid w:val="00EB309D"/>
    <w:rsid w:val="00EB33C6"/>
    <w:rsid w:val="00EB3C9D"/>
    <w:rsid w:val="00EB44C9"/>
    <w:rsid w:val="00EB45A6"/>
    <w:rsid w:val="00EB45B1"/>
    <w:rsid w:val="00EB46D1"/>
    <w:rsid w:val="00EB49D8"/>
    <w:rsid w:val="00EB4A94"/>
    <w:rsid w:val="00EB4E40"/>
    <w:rsid w:val="00EB5279"/>
    <w:rsid w:val="00EB52D6"/>
    <w:rsid w:val="00EB5579"/>
    <w:rsid w:val="00EB5D1E"/>
    <w:rsid w:val="00EB642C"/>
    <w:rsid w:val="00EB6BD2"/>
    <w:rsid w:val="00EB6D1A"/>
    <w:rsid w:val="00EB6EF4"/>
    <w:rsid w:val="00EB7700"/>
    <w:rsid w:val="00EB7CDE"/>
    <w:rsid w:val="00EC05B8"/>
    <w:rsid w:val="00EC0949"/>
    <w:rsid w:val="00EC09DB"/>
    <w:rsid w:val="00EC1193"/>
    <w:rsid w:val="00EC11B8"/>
    <w:rsid w:val="00EC159F"/>
    <w:rsid w:val="00EC1A53"/>
    <w:rsid w:val="00EC1AFE"/>
    <w:rsid w:val="00EC1DEF"/>
    <w:rsid w:val="00EC1F5E"/>
    <w:rsid w:val="00EC2537"/>
    <w:rsid w:val="00EC2A4D"/>
    <w:rsid w:val="00EC2FB8"/>
    <w:rsid w:val="00EC31F1"/>
    <w:rsid w:val="00EC31F3"/>
    <w:rsid w:val="00EC46DB"/>
    <w:rsid w:val="00EC4ED7"/>
    <w:rsid w:val="00EC5439"/>
    <w:rsid w:val="00EC5615"/>
    <w:rsid w:val="00EC6202"/>
    <w:rsid w:val="00EC6858"/>
    <w:rsid w:val="00EC6C4D"/>
    <w:rsid w:val="00EC6E5F"/>
    <w:rsid w:val="00EC726E"/>
    <w:rsid w:val="00EC74C1"/>
    <w:rsid w:val="00EC7653"/>
    <w:rsid w:val="00EC7B21"/>
    <w:rsid w:val="00EC7C28"/>
    <w:rsid w:val="00ED1427"/>
    <w:rsid w:val="00ED1791"/>
    <w:rsid w:val="00ED2B10"/>
    <w:rsid w:val="00ED3331"/>
    <w:rsid w:val="00ED36C9"/>
    <w:rsid w:val="00ED3EA4"/>
    <w:rsid w:val="00ED42B6"/>
    <w:rsid w:val="00ED4367"/>
    <w:rsid w:val="00ED44D5"/>
    <w:rsid w:val="00ED4556"/>
    <w:rsid w:val="00ED49CE"/>
    <w:rsid w:val="00ED4D53"/>
    <w:rsid w:val="00ED555E"/>
    <w:rsid w:val="00ED58E4"/>
    <w:rsid w:val="00ED5A92"/>
    <w:rsid w:val="00ED5AB1"/>
    <w:rsid w:val="00ED621C"/>
    <w:rsid w:val="00ED6B20"/>
    <w:rsid w:val="00ED6CC5"/>
    <w:rsid w:val="00ED703B"/>
    <w:rsid w:val="00ED7D9A"/>
    <w:rsid w:val="00EE007B"/>
    <w:rsid w:val="00EE019C"/>
    <w:rsid w:val="00EE0457"/>
    <w:rsid w:val="00EE1A50"/>
    <w:rsid w:val="00EE1D10"/>
    <w:rsid w:val="00EE1D8A"/>
    <w:rsid w:val="00EE1FBF"/>
    <w:rsid w:val="00EE2105"/>
    <w:rsid w:val="00EE286F"/>
    <w:rsid w:val="00EE289D"/>
    <w:rsid w:val="00EE2BC0"/>
    <w:rsid w:val="00EE356B"/>
    <w:rsid w:val="00EE44C4"/>
    <w:rsid w:val="00EE44FD"/>
    <w:rsid w:val="00EE47C7"/>
    <w:rsid w:val="00EE59E3"/>
    <w:rsid w:val="00EE5EC0"/>
    <w:rsid w:val="00EE60C8"/>
    <w:rsid w:val="00EE678F"/>
    <w:rsid w:val="00EE67D2"/>
    <w:rsid w:val="00EE6CE9"/>
    <w:rsid w:val="00EE7270"/>
    <w:rsid w:val="00EE7725"/>
    <w:rsid w:val="00EE7806"/>
    <w:rsid w:val="00EE7ADE"/>
    <w:rsid w:val="00EF08C6"/>
    <w:rsid w:val="00EF0C8F"/>
    <w:rsid w:val="00EF0F76"/>
    <w:rsid w:val="00EF2BED"/>
    <w:rsid w:val="00EF3B32"/>
    <w:rsid w:val="00EF3C71"/>
    <w:rsid w:val="00EF4B4A"/>
    <w:rsid w:val="00EF4DC8"/>
    <w:rsid w:val="00EF5DB6"/>
    <w:rsid w:val="00EF5E67"/>
    <w:rsid w:val="00EF627D"/>
    <w:rsid w:val="00EF6690"/>
    <w:rsid w:val="00EF70AA"/>
    <w:rsid w:val="00EF733B"/>
    <w:rsid w:val="00EF744E"/>
    <w:rsid w:val="00EF7CD1"/>
    <w:rsid w:val="00EF7CEE"/>
    <w:rsid w:val="00F00486"/>
    <w:rsid w:val="00F007B9"/>
    <w:rsid w:val="00F00A9D"/>
    <w:rsid w:val="00F00AA2"/>
    <w:rsid w:val="00F01147"/>
    <w:rsid w:val="00F017D6"/>
    <w:rsid w:val="00F01983"/>
    <w:rsid w:val="00F01B6E"/>
    <w:rsid w:val="00F0243B"/>
    <w:rsid w:val="00F026C4"/>
    <w:rsid w:val="00F03125"/>
    <w:rsid w:val="00F0380A"/>
    <w:rsid w:val="00F03EC4"/>
    <w:rsid w:val="00F04008"/>
    <w:rsid w:val="00F056FA"/>
    <w:rsid w:val="00F05CEC"/>
    <w:rsid w:val="00F061F4"/>
    <w:rsid w:val="00F06784"/>
    <w:rsid w:val="00F06EDD"/>
    <w:rsid w:val="00F071A3"/>
    <w:rsid w:val="00F075F8"/>
    <w:rsid w:val="00F07C1A"/>
    <w:rsid w:val="00F10501"/>
    <w:rsid w:val="00F10FDA"/>
    <w:rsid w:val="00F110AF"/>
    <w:rsid w:val="00F11A66"/>
    <w:rsid w:val="00F11AB5"/>
    <w:rsid w:val="00F11D84"/>
    <w:rsid w:val="00F12125"/>
    <w:rsid w:val="00F12689"/>
    <w:rsid w:val="00F12FAF"/>
    <w:rsid w:val="00F130CD"/>
    <w:rsid w:val="00F13226"/>
    <w:rsid w:val="00F1322B"/>
    <w:rsid w:val="00F137E4"/>
    <w:rsid w:val="00F14B7A"/>
    <w:rsid w:val="00F1535C"/>
    <w:rsid w:val="00F15D85"/>
    <w:rsid w:val="00F160DA"/>
    <w:rsid w:val="00F167E6"/>
    <w:rsid w:val="00F16D69"/>
    <w:rsid w:val="00F16ECE"/>
    <w:rsid w:val="00F16F91"/>
    <w:rsid w:val="00F1724C"/>
    <w:rsid w:val="00F1756D"/>
    <w:rsid w:val="00F2011D"/>
    <w:rsid w:val="00F209DF"/>
    <w:rsid w:val="00F20B79"/>
    <w:rsid w:val="00F20BFA"/>
    <w:rsid w:val="00F20C29"/>
    <w:rsid w:val="00F2151D"/>
    <w:rsid w:val="00F217D0"/>
    <w:rsid w:val="00F218AD"/>
    <w:rsid w:val="00F2194E"/>
    <w:rsid w:val="00F220AF"/>
    <w:rsid w:val="00F22AB5"/>
    <w:rsid w:val="00F22E40"/>
    <w:rsid w:val="00F231B1"/>
    <w:rsid w:val="00F23316"/>
    <w:rsid w:val="00F23D74"/>
    <w:rsid w:val="00F23DEF"/>
    <w:rsid w:val="00F2400D"/>
    <w:rsid w:val="00F25058"/>
    <w:rsid w:val="00F2510A"/>
    <w:rsid w:val="00F26232"/>
    <w:rsid w:val="00F262E2"/>
    <w:rsid w:val="00F27F73"/>
    <w:rsid w:val="00F30534"/>
    <w:rsid w:val="00F30A91"/>
    <w:rsid w:val="00F30E96"/>
    <w:rsid w:val="00F312EA"/>
    <w:rsid w:val="00F313D6"/>
    <w:rsid w:val="00F3147D"/>
    <w:rsid w:val="00F3162A"/>
    <w:rsid w:val="00F319C6"/>
    <w:rsid w:val="00F31BD3"/>
    <w:rsid w:val="00F31C70"/>
    <w:rsid w:val="00F32751"/>
    <w:rsid w:val="00F33AC3"/>
    <w:rsid w:val="00F3471C"/>
    <w:rsid w:val="00F35EF0"/>
    <w:rsid w:val="00F362A5"/>
    <w:rsid w:val="00F367F6"/>
    <w:rsid w:val="00F36893"/>
    <w:rsid w:val="00F36BD9"/>
    <w:rsid w:val="00F37B82"/>
    <w:rsid w:val="00F37E6C"/>
    <w:rsid w:val="00F40A46"/>
    <w:rsid w:val="00F40A6D"/>
    <w:rsid w:val="00F40B00"/>
    <w:rsid w:val="00F40C82"/>
    <w:rsid w:val="00F41243"/>
    <w:rsid w:val="00F412C9"/>
    <w:rsid w:val="00F414A9"/>
    <w:rsid w:val="00F4191C"/>
    <w:rsid w:val="00F420ED"/>
    <w:rsid w:val="00F42411"/>
    <w:rsid w:val="00F42BE2"/>
    <w:rsid w:val="00F42C3B"/>
    <w:rsid w:val="00F43D6D"/>
    <w:rsid w:val="00F43FA9"/>
    <w:rsid w:val="00F446FF"/>
    <w:rsid w:val="00F44C62"/>
    <w:rsid w:val="00F45489"/>
    <w:rsid w:val="00F45526"/>
    <w:rsid w:val="00F45D5A"/>
    <w:rsid w:val="00F45DBA"/>
    <w:rsid w:val="00F46762"/>
    <w:rsid w:val="00F47426"/>
    <w:rsid w:val="00F47BB4"/>
    <w:rsid w:val="00F50F31"/>
    <w:rsid w:val="00F516B1"/>
    <w:rsid w:val="00F51A3D"/>
    <w:rsid w:val="00F51DB7"/>
    <w:rsid w:val="00F51DC2"/>
    <w:rsid w:val="00F51F17"/>
    <w:rsid w:val="00F51FE9"/>
    <w:rsid w:val="00F52182"/>
    <w:rsid w:val="00F52364"/>
    <w:rsid w:val="00F52F0E"/>
    <w:rsid w:val="00F534E2"/>
    <w:rsid w:val="00F537CE"/>
    <w:rsid w:val="00F54680"/>
    <w:rsid w:val="00F54F78"/>
    <w:rsid w:val="00F5525D"/>
    <w:rsid w:val="00F555AB"/>
    <w:rsid w:val="00F556D9"/>
    <w:rsid w:val="00F55F0E"/>
    <w:rsid w:val="00F561D8"/>
    <w:rsid w:val="00F564EC"/>
    <w:rsid w:val="00F565E3"/>
    <w:rsid w:val="00F56ABE"/>
    <w:rsid w:val="00F56B83"/>
    <w:rsid w:val="00F57C72"/>
    <w:rsid w:val="00F57C91"/>
    <w:rsid w:val="00F600E5"/>
    <w:rsid w:val="00F601F0"/>
    <w:rsid w:val="00F6104F"/>
    <w:rsid w:val="00F623E8"/>
    <w:rsid w:val="00F62731"/>
    <w:rsid w:val="00F62F48"/>
    <w:rsid w:val="00F63C46"/>
    <w:rsid w:val="00F64680"/>
    <w:rsid w:val="00F64BED"/>
    <w:rsid w:val="00F64D88"/>
    <w:rsid w:val="00F651A9"/>
    <w:rsid w:val="00F65811"/>
    <w:rsid w:val="00F65C32"/>
    <w:rsid w:val="00F6608A"/>
    <w:rsid w:val="00F66675"/>
    <w:rsid w:val="00F667AA"/>
    <w:rsid w:val="00F67034"/>
    <w:rsid w:val="00F67154"/>
    <w:rsid w:val="00F67731"/>
    <w:rsid w:val="00F67A48"/>
    <w:rsid w:val="00F67A62"/>
    <w:rsid w:val="00F70465"/>
    <w:rsid w:val="00F70C29"/>
    <w:rsid w:val="00F70DB9"/>
    <w:rsid w:val="00F70FBD"/>
    <w:rsid w:val="00F713FC"/>
    <w:rsid w:val="00F7184E"/>
    <w:rsid w:val="00F7197D"/>
    <w:rsid w:val="00F71DB0"/>
    <w:rsid w:val="00F71DCD"/>
    <w:rsid w:val="00F71F19"/>
    <w:rsid w:val="00F72362"/>
    <w:rsid w:val="00F723FC"/>
    <w:rsid w:val="00F7262F"/>
    <w:rsid w:val="00F73058"/>
    <w:rsid w:val="00F73529"/>
    <w:rsid w:val="00F73FAC"/>
    <w:rsid w:val="00F74162"/>
    <w:rsid w:val="00F741EE"/>
    <w:rsid w:val="00F74431"/>
    <w:rsid w:val="00F74BEF"/>
    <w:rsid w:val="00F75135"/>
    <w:rsid w:val="00F75AA5"/>
    <w:rsid w:val="00F763DC"/>
    <w:rsid w:val="00F76A3B"/>
    <w:rsid w:val="00F80872"/>
    <w:rsid w:val="00F817DF"/>
    <w:rsid w:val="00F8321A"/>
    <w:rsid w:val="00F83C82"/>
    <w:rsid w:val="00F8447F"/>
    <w:rsid w:val="00F8451A"/>
    <w:rsid w:val="00F84564"/>
    <w:rsid w:val="00F84BB3"/>
    <w:rsid w:val="00F850FB"/>
    <w:rsid w:val="00F852F1"/>
    <w:rsid w:val="00F8569E"/>
    <w:rsid w:val="00F85CD8"/>
    <w:rsid w:val="00F861E8"/>
    <w:rsid w:val="00F86991"/>
    <w:rsid w:val="00F87C1B"/>
    <w:rsid w:val="00F87D8B"/>
    <w:rsid w:val="00F906E7"/>
    <w:rsid w:val="00F90788"/>
    <w:rsid w:val="00F90C29"/>
    <w:rsid w:val="00F92241"/>
    <w:rsid w:val="00F92A21"/>
    <w:rsid w:val="00F92E5C"/>
    <w:rsid w:val="00F931D2"/>
    <w:rsid w:val="00F933E5"/>
    <w:rsid w:val="00F942BA"/>
    <w:rsid w:val="00F95098"/>
    <w:rsid w:val="00F951B8"/>
    <w:rsid w:val="00F9521E"/>
    <w:rsid w:val="00F9724B"/>
    <w:rsid w:val="00F97990"/>
    <w:rsid w:val="00F97AD9"/>
    <w:rsid w:val="00F97DA3"/>
    <w:rsid w:val="00F97E61"/>
    <w:rsid w:val="00F97F56"/>
    <w:rsid w:val="00FA0754"/>
    <w:rsid w:val="00FA0CC5"/>
    <w:rsid w:val="00FA0CE2"/>
    <w:rsid w:val="00FA0F77"/>
    <w:rsid w:val="00FA1259"/>
    <w:rsid w:val="00FA1661"/>
    <w:rsid w:val="00FA191C"/>
    <w:rsid w:val="00FA1D3C"/>
    <w:rsid w:val="00FA2150"/>
    <w:rsid w:val="00FA2274"/>
    <w:rsid w:val="00FA2354"/>
    <w:rsid w:val="00FA2E29"/>
    <w:rsid w:val="00FA2EC0"/>
    <w:rsid w:val="00FA38ED"/>
    <w:rsid w:val="00FA42E2"/>
    <w:rsid w:val="00FA47BB"/>
    <w:rsid w:val="00FA4B2D"/>
    <w:rsid w:val="00FA5698"/>
    <w:rsid w:val="00FA5B81"/>
    <w:rsid w:val="00FA5C53"/>
    <w:rsid w:val="00FA60A0"/>
    <w:rsid w:val="00FA6736"/>
    <w:rsid w:val="00FA6D81"/>
    <w:rsid w:val="00FA6DEC"/>
    <w:rsid w:val="00FA758F"/>
    <w:rsid w:val="00FB0345"/>
    <w:rsid w:val="00FB0666"/>
    <w:rsid w:val="00FB08DF"/>
    <w:rsid w:val="00FB0A9D"/>
    <w:rsid w:val="00FB0B8C"/>
    <w:rsid w:val="00FB111A"/>
    <w:rsid w:val="00FB17A5"/>
    <w:rsid w:val="00FB2444"/>
    <w:rsid w:val="00FB275F"/>
    <w:rsid w:val="00FB2CAC"/>
    <w:rsid w:val="00FB2D55"/>
    <w:rsid w:val="00FB2EBC"/>
    <w:rsid w:val="00FB3551"/>
    <w:rsid w:val="00FB3620"/>
    <w:rsid w:val="00FB3CC3"/>
    <w:rsid w:val="00FB44A2"/>
    <w:rsid w:val="00FB4F65"/>
    <w:rsid w:val="00FB50D2"/>
    <w:rsid w:val="00FB52A2"/>
    <w:rsid w:val="00FB6274"/>
    <w:rsid w:val="00FB6DCE"/>
    <w:rsid w:val="00FB7259"/>
    <w:rsid w:val="00FB7411"/>
    <w:rsid w:val="00FB783B"/>
    <w:rsid w:val="00FB7A26"/>
    <w:rsid w:val="00FB7C58"/>
    <w:rsid w:val="00FB7DAE"/>
    <w:rsid w:val="00FC04DC"/>
    <w:rsid w:val="00FC09F1"/>
    <w:rsid w:val="00FC0B54"/>
    <w:rsid w:val="00FC1548"/>
    <w:rsid w:val="00FC1C2E"/>
    <w:rsid w:val="00FC1D0C"/>
    <w:rsid w:val="00FC2280"/>
    <w:rsid w:val="00FC2620"/>
    <w:rsid w:val="00FC2BED"/>
    <w:rsid w:val="00FC37C0"/>
    <w:rsid w:val="00FC3EF8"/>
    <w:rsid w:val="00FC4AC9"/>
    <w:rsid w:val="00FC59CA"/>
    <w:rsid w:val="00FC5C48"/>
    <w:rsid w:val="00FC5E08"/>
    <w:rsid w:val="00FC6111"/>
    <w:rsid w:val="00FC6B76"/>
    <w:rsid w:val="00FC6C96"/>
    <w:rsid w:val="00FC730F"/>
    <w:rsid w:val="00FC756E"/>
    <w:rsid w:val="00FC7788"/>
    <w:rsid w:val="00FC78B7"/>
    <w:rsid w:val="00FC7B12"/>
    <w:rsid w:val="00FC7DE2"/>
    <w:rsid w:val="00FC7E0C"/>
    <w:rsid w:val="00FD03A3"/>
    <w:rsid w:val="00FD0713"/>
    <w:rsid w:val="00FD0915"/>
    <w:rsid w:val="00FD0C94"/>
    <w:rsid w:val="00FD11A3"/>
    <w:rsid w:val="00FD1241"/>
    <w:rsid w:val="00FD12C0"/>
    <w:rsid w:val="00FD18B8"/>
    <w:rsid w:val="00FD2440"/>
    <w:rsid w:val="00FD2460"/>
    <w:rsid w:val="00FD2496"/>
    <w:rsid w:val="00FD2E02"/>
    <w:rsid w:val="00FD3AEF"/>
    <w:rsid w:val="00FD528A"/>
    <w:rsid w:val="00FD5479"/>
    <w:rsid w:val="00FD614E"/>
    <w:rsid w:val="00FD645A"/>
    <w:rsid w:val="00FD6674"/>
    <w:rsid w:val="00FD6E53"/>
    <w:rsid w:val="00FD70B8"/>
    <w:rsid w:val="00FD73D1"/>
    <w:rsid w:val="00FD7809"/>
    <w:rsid w:val="00FD7BEF"/>
    <w:rsid w:val="00FE02D0"/>
    <w:rsid w:val="00FE06F9"/>
    <w:rsid w:val="00FE11AF"/>
    <w:rsid w:val="00FE13EA"/>
    <w:rsid w:val="00FE1A18"/>
    <w:rsid w:val="00FE1C54"/>
    <w:rsid w:val="00FE1CBB"/>
    <w:rsid w:val="00FE24C8"/>
    <w:rsid w:val="00FE25BC"/>
    <w:rsid w:val="00FE2C4B"/>
    <w:rsid w:val="00FE2C6D"/>
    <w:rsid w:val="00FE35AB"/>
    <w:rsid w:val="00FE3B1D"/>
    <w:rsid w:val="00FE3EC5"/>
    <w:rsid w:val="00FE3F4B"/>
    <w:rsid w:val="00FE40C5"/>
    <w:rsid w:val="00FE4104"/>
    <w:rsid w:val="00FE43FE"/>
    <w:rsid w:val="00FE453C"/>
    <w:rsid w:val="00FE4683"/>
    <w:rsid w:val="00FE4A9D"/>
    <w:rsid w:val="00FE4D7E"/>
    <w:rsid w:val="00FE4F54"/>
    <w:rsid w:val="00FE55E7"/>
    <w:rsid w:val="00FE5DED"/>
    <w:rsid w:val="00FE627C"/>
    <w:rsid w:val="00FE6DEF"/>
    <w:rsid w:val="00FE7596"/>
    <w:rsid w:val="00FF1241"/>
    <w:rsid w:val="00FF1A9F"/>
    <w:rsid w:val="00FF1FA4"/>
    <w:rsid w:val="00FF1FCD"/>
    <w:rsid w:val="00FF2088"/>
    <w:rsid w:val="00FF2998"/>
    <w:rsid w:val="00FF2D27"/>
    <w:rsid w:val="00FF2ECF"/>
    <w:rsid w:val="00FF32C5"/>
    <w:rsid w:val="00FF33B8"/>
    <w:rsid w:val="00FF3770"/>
    <w:rsid w:val="00FF39C2"/>
    <w:rsid w:val="00FF446D"/>
    <w:rsid w:val="00FF4F83"/>
    <w:rsid w:val="00FF5338"/>
    <w:rsid w:val="00FF54D9"/>
    <w:rsid w:val="00FF55E6"/>
    <w:rsid w:val="00FF624F"/>
    <w:rsid w:val="00FF62A1"/>
    <w:rsid w:val="00FF6718"/>
    <w:rsid w:val="00FF72E5"/>
    <w:rsid w:val="00FF7570"/>
    <w:rsid w:val="00FF75A2"/>
    <w:rsid w:val="00FF7685"/>
    <w:rsid w:val="00FF7841"/>
    <w:rsid w:val="00FF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 w:uiPriority="0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81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C6AAE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C6AAE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7C6AAE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C6AAE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C6AAE"/>
    <w:pPr>
      <w:keepNext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C6AAE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C6AAE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C6AAE"/>
    <w:pPr>
      <w:keepNext/>
      <w:numPr>
        <w:numId w:val="2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C6AAE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F734B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064E6"/>
    <w:rPr>
      <w:sz w:val="24"/>
      <w:szCs w:val="24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F734B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F734B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9F734B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9F734B"/>
    <w:rPr>
      <w:rFonts w:ascii="Calibri" w:hAnsi="Calibri" w:cs="Calibri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9F734B"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9F734B"/>
    <w:rPr>
      <w:rFonts w:ascii="Arial" w:hAnsi="Arial" w:cs="Arial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9F734B"/>
    <w:rPr>
      <w:rFonts w:ascii="Cambria" w:hAnsi="Cambria" w:cs="Cambria"/>
    </w:rPr>
  </w:style>
  <w:style w:type="paragraph" w:customStyle="1" w:styleId="Znak1ZnakZnakZnakZnakZnakZnakZnakZnakZnakZnakZnak1Znak">
    <w:name w:val="Znak1 Znak Znak Znak Znak Znak Znak Znak Znak Znak Znak Znak1 Znak"/>
    <w:basedOn w:val="Normalny"/>
    <w:uiPriority w:val="99"/>
    <w:rsid w:val="000646A4"/>
  </w:style>
  <w:style w:type="paragraph" w:styleId="Tekstpodstawowy">
    <w:name w:val="Body Text"/>
    <w:aliases w:val="Tekst podstawowy Znak,Tekst podstawowy-bold,Tekst podstawowy Znak Znak Znak Znak,Tekst podstawowy Znak Znak Znak,Tekst podstawowy Znak Znak Znak Znak Znak Znak Znak Znak Znak Znak Znak,Tekst podstawowy Znak Znak"/>
    <w:basedOn w:val="Normalny"/>
    <w:link w:val="TekstpodstawowyZnak1"/>
    <w:uiPriority w:val="99"/>
    <w:rsid w:val="007C6AAE"/>
    <w:rPr>
      <w:rFonts w:ascii="Arial" w:hAnsi="Arial" w:cs="Arial"/>
    </w:rPr>
  </w:style>
  <w:style w:type="character" w:customStyle="1" w:styleId="TekstpodstawowyZnak1">
    <w:name w:val="Tekst podstawowy Znak1"/>
    <w:aliases w:val="Tekst podstawowy Znak Znak1,Tekst podstawowy-bold Znak,Tekst podstawowy Znak Znak Znak Znak Znak1,Tekst podstawowy Znak Znak Znak Znak1,Tekst podstawowy Znak Znak Znak Znak Znak Znak Znak Znak Znak Znak Znak Znak"/>
    <w:basedOn w:val="Domylnaczcionkaakapitu"/>
    <w:link w:val="Tekstpodstawowy"/>
    <w:uiPriority w:val="99"/>
    <w:locked/>
    <w:rsid w:val="009D5EDE"/>
    <w:rPr>
      <w:rFonts w:ascii="Arial" w:hAnsi="Arial" w:cs="Arial"/>
      <w:sz w:val="24"/>
      <w:szCs w:val="24"/>
      <w:lang w:val="pl-PL" w:eastAsia="pl-PL"/>
    </w:rPr>
  </w:style>
  <w:style w:type="paragraph" w:customStyle="1" w:styleId="tytu">
    <w:name w:val="tytuł"/>
    <w:basedOn w:val="Normalny"/>
    <w:next w:val="Normalny"/>
    <w:autoRedefine/>
    <w:uiPriority w:val="99"/>
    <w:rsid w:val="007E0BC7"/>
    <w:pPr>
      <w:ind w:left="720" w:hanging="720"/>
      <w:jc w:val="both"/>
      <w:outlineLvl w:val="0"/>
    </w:pPr>
    <w:rPr>
      <w:rFonts w:ascii="Tahoma" w:hAnsi="Tahoma" w:cs="Tahoma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7C6AA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F734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7C6AAE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7064E6"/>
    <w:rPr>
      <w:sz w:val="32"/>
      <w:szCs w:val="32"/>
      <w:lang w:val="pl-PL" w:eastAsia="pl-PL"/>
    </w:rPr>
  </w:style>
  <w:style w:type="character" w:customStyle="1" w:styleId="tekstdokbold">
    <w:name w:val="tekst dok. bold"/>
    <w:rsid w:val="007C6AAE"/>
    <w:rPr>
      <w:b/>
      <w:bCs/>
    </w:rPr>
  </w:style>
  <w:style w:type="paragraph" w:customStyle="1" w:styleId="tekstdokumentu">
    <w:name w:val="tekst dokumentu"/>
    <w:basedOn w:val="Normalny"/>
    <w:autoRedefine/>
    <w:uiPriority w:val="99"/>
    <w:rsid w:val="009E2D83"/>
    <w:rPr>
      <w:rFonts w:ascii="Tahoma" w:hAnsi="Tahoma" w:cs="Tahoma"/>
      <w:b/>
      <w:bCs/>
      <w:sz w:val="20"/>
      <w:szCs w:val="20"/>
    </w:rPr>
  </w:style>
  <w:style w:type="paragraph" w:customStyle="1" w:styleId="zacznik">
    <w:name w:val="załącznik"/>
    <w:basedOn w:val="Tekstpodstawowy"/>
    <w:autoRedefine/>
    <w:uiPriority w:val="99"/>
    <w:rsid w:val="000906DA"/>
    <w:pPr>
      <w:tabs>
        <w:tab w:val="left" w:pos="1701"/>
      </w:tabs>
      <w:jc w:val="right"/>
    </w:pPr>
    <w:rPr>
      <w:rFonts w:ascii="Tahoma" w:hAnsi="Tahoma" w:cs="Tahoma"/>
      <w:b/>
      <w:bCs/>
      <w:color w:val="FF00FF"/>
    </w:rPr>
  </w:style>
  <w:style w:type="paragraph" w:customStyle="1" w:styleId="rozdzia">
    <w:name w:val="rozdział"/>
    <w:basedOn w:val="Normalny"/>
    <w:autoRedefine/>
    <w:uiPriority w:val="99"/>
    <w:rsid w:val="00761E15"/>
    <w:pPr>
      <w:tabs>
        <w:tab w:val="left" w:pos="0"/>
      </w:tabs>
      <w:jc w:val="both"/>
    </w:pPr>
    <w:rPr>
      <w:rFonts w:ascii="Tahoma" w:hAnsi="Tahoma" w:cs="Tahoma"/>
      <w:b/>
      <w:bCs/>
      <w:spacing w:val="8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7C6AAE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9F734B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7C6AAE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064E6"/>
    <w:rPr>
      <w:i/>
      <w:iCs/>
      <w:sz w:val="24"/>
      <w:szCs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7C6AAE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9F734B"/>
    <w:rPr>
      <w:sz w:val="24"/>
      <w:szCs w:val="24"/>
    </w:rPr>
  </w:style>
  <w:style w:type="paragraph" w:styleId="NormalnyWeb">
    <w:name w:val="Normal (Web)"/>
    <w:basedOn w:val="Normalny"/>
    <w:uiPriority w:val="99"/>
    <w:rsid w:val="007C6AAE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7C6AAE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9F734B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7C6AAE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74763E"/>
    <w:rPr>
      <w:rFonts w:ascii="Courier New" w:hAnsi="Courier New" w:cs="Courier New"/>
      <w:lang w:val="pl-PL" w:eastAsia="pl-PL"/>
    </w:rPr>
  </w:style>
  <w:style w:type="character" w:styleId="Numerstrony">
    <w:name w:val="page number"/>
    <w:basedOn w:val="Domylnaczcionkaakapitu"/>
    <w:uiPriority w:val="99"/>
    <w:rsid w:val="007C6AAE"/>
  </w:style>
  <w:style w:type="paragraph" w:styleId="Tytu0">
    <w:name w:val="Title"/>
    <w:basedOn w:val="Normalny"/>
    <w:link w:val="TytuZnak"/>
    <w:uiPriority w:val="99"/>
    <w:qFormat/>
    <w:rsid w:val="007C6AAE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locked/>
    <w:rsid w:val="00C20B6F"/>
    <w:rPr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99"/>
    <w:qFormat/>
    <w:rsid w:val="007C6AAE"/>
    <w:rPr>
      <w:b/>
      <w:bCs/>
    </w:rPr>
  </w:style>
  <w:style w:type="paragraph" w:customStyle="1" w:styleId="1">
    <w:name w:val="1"/>
    <w:basedOn w:val="Normalny"/>
    <w:uiPriority w:val="99"/>
    <w:semiHidden/>
    <w:rsid w:val="007C6AA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7C6AAE"/>
    <w:rPr>
      <w:vertAlign w:val="superscript"/>
    </w:rPr>
  </w:style>
  <w:style w:type="paragraph" w:styleId="Lista">
    <w:name w:val="List"/>
    <w:basedOn w:val="Normalny"/>
    <w:uiPriority w:val="99"/>
    <w:rsid w:val="007C6AAE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uiPriority w:val="99"/>
    <w:rsid w:val="007C6AAE"/>
    <w:pPr>
      <w:ind w:left="566" w:hanging="283"/>
    </w:pPr>
  </w:style>
  <w:style w:type="paragraph" w:styleId="Lista-kontynuacja2">
    <w:name w:val="List Continue 2"/>
    <w:basedOn w:val="Normalny"/>
    <w:uiPriority w:val="99"/>
    <w:rsid w:val="007C6AAE"/>
    <w:pPr>
      <w:spacing w:after="120"/>
      <w:ind w:left="566"/>
    </w:pPr>
    <w:rPr>
      <w:sz w:val="20"/>
      <w:szCs w:val="20"/>
    </w:rPr>
  </w:style>
  <w:style w:type="paragraph" w:customStyle="1" w:styleId="Annexetitle">
    <w:name w:val="Annexe_title"/>
    <w:basedOn w:val="Nagwek1"/>
    <w:next w:val="Normalny"/>
    <w:autoRedefine/>
    <w:uiPriority w:val="99"/>
    <w:rsid w:val="007C6AAE"/>
    <w:pPr>
      <w:keepNext w:val="0"/>
      <w:spacing w:before="0" w:after="0"/>
      <w:jc w:val="center"/>
      <w:outlineLvl w:val="9"/>
    </w:pPr>
    <w:rPr>
      <w:sz w:val="36"/>
      <w:szCs w:val="36"/>
    </w:rPr>
  </w:style>
  <w:style w:type="paragraph" w:customStyle="1" w:styleId="normaltableau">
    <w:name w:val="normal_tableau"/>
    <w:basedOn w:val="Normalny"/>
    <w:uiPriority w:val="99"/>
    <w:rsid w:val="007C6AAE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styleId="Nagwek">
    <w:name w:val="header"/>
    <w:basedOn w:val="Normalny"/>
    <w:link w:val="NagwekZnak"/>
    <w:uiPriority w:val="99"/>
    <w:rsid w:val="007C6A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E3C81"/>
    <w:rPr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376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F734B"/>
    <w:rPr>
      <w:sz w:val="2"/>
      <w:szCs w:val="2"/>
    </w:rPr>
  </w:style>
  <w:style w:type="character" w:styleId="Hipercze">
    <w:name w:val="Hyperlink"/>
    <w:basedOn w:val="Domylnaczcionkaakapitu"/>
    <w:uiPriority w:val="99"/>
    <w:rsid w:val="00782B45"/>
    <w:rPr>
      <w:color w:val="0000FF"/>
      <w:u w:val="single"/>
    </w:rPr>
  </w:style>
  <w:style w:type="paragraph" w:customStyle="1" w:styleId="B">
    <w:name w:val="B"/>
    <w:uiPriority w:val="99"/>
    <w:rsid w:val="00782B4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paragraph" w:customStyle="1" w:styleId="pkt">
    <w:name w:val="pkt"/>
    <w:basedOn w:val="Normalny"/>
    <w:uiPriority w:val="99"/>
    <w:rsid w:val="00106536"/>
    <w:pPr>
      <w:spacing w:before="60" w:after="60"/>
      <w:ind w:left="851" w:hanging="295"/>
      <w:jc w:val="both"/>
    </w:pPr>
  </w:style>
  <w:style w:type="paragraph" w:customStyle="1" w:styleId="Nagwekstrony">
    <w:name w:val="Nag?—wek strony"/>
    <w:basedOn w:val="Normalny"/>
    <w:uiPriority w:val="99"/>
    <w:rsid w:val="00106536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uiPriority w:val="99"/>
    <w:rsid w:val="00106536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Tekstpodstawowy21">
    <w:name w:val="Tekst podstawowy 21"/>
    <w:basedOn w:val="Normalny"/>
    <w:uiPriority w:val="99"/>
    <w:rsid w:val="000307A0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Tekstkomentarza">
    <w:name w:val="annotation text"/>
    <w:basedOn w:val="Normalny"/>
    <w:link w:val="TekstkomentarzaZnak"/>
    <w:semiHidden/>
    <w:rsid w:val="000307A0"/>
    <w:rPr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semiHidden/>
    <w:locked/>
    <w:rsid w:val="009F734B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D2AD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F734B"/>
    <w:rPr>
      <w:sz w:val="20"/>
      <w:szCs w:val="20"/>
    </w:rPr>
  </w:style>
  <w:style w:type="table" w:styleId="Tabela-Siatka">
    <w:name w:val="Table Grid"/>
    <w:basedOn w:val="Standardowy"/>
    <w:uiPriority w:val="99"/>
    <w:rsid w:val="00A43FA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B946D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946D5"/>
    <w:rPr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F734B"/>
    <w:rPr>
      <w:b/>
      <w:bCs/>
      <w:sz w:val="20"/>
      <w:szCs w:val="20"/>
    </w:rPr>
  </w:style>
  <w:style w:type="paragraph" w:styleId="Lista3">
    <w:name w:val="List 3"/>
    <w:basedOn w:val="Normalny"/>
    <w:uiPriority w:val="99"/>
    <w:rsid w:val="00A4736F"/>
    <w:pPr>
      <w:ind w:left="849" w:hanging="283"/>
    </w:pPr>
  </w:style>
  <w:style w:type="paragraph" w:styleId="Lista4">
    <w:name w:val="List 4"/>
    <w:basedOn w:val="Normalny"/>
    <w:uiPriority w:val="99"/>
    <w:rsid w:val="00A4736F"/>
    <w:pPr>
      <w:ind w:left="1132" w:hanging="283"/>
    </w:pPr>
  </w:style>
  <w:style w:type="paragraph" w:styleId="Lista5">
    <w:name w:val="List 5"/>
    <w:basedOn w:val="Normalny"/>
    <w:uiPriority w:val="99"/>
    <w:rsid w:val="00A4736F"/>
    <w:pPr>
      <w:ind w:left="1415" w:hanging="283"/>
    </w:pPr>
  </w:style>
  <w:style w:type="paragraph" w:styleId="Listapunktowana">
    <w:name w:val="List Bullet"/>
    <w:basedOn w:val="Normalny"/>
    <w:uiPriority w:val="99"/>
    <w:rsid w:val="00A4736F"/>
    <w:pPr>
      <w:tabs>
        <w:tab w:val="num" w:pos="360"/>
      </w:tabs>
      <w:ind w:left="360" w:hanging="360"/>
    </w:pPr>
  </w:style>
  <w:style w:type="paragraph" w:styleId="Listapunktowana2">
    <w:name w:val="List Bullet 2"/>
    <w:basedOn w:val="Normalny"/>
    <w:uiPriority w:val="99"/>
    <w:rsid w:val="00A4736F"/>
    <w:pPr>
      <w:tabs>
        <w:tab w:val="num" w:pos="643"/>
      </w:tabs>
      <w:ind w:left="643" w:hanging="360"/>
    </w:pPr>
  </w:style>
  <w:style w:type="paragraph" w:styleId="Listapunktowana3">
    <w:name w:val="List Bullet 3"/>
    <w:basedOn w:val="Normalny"/>
    <w:uiPriority w:val="99"/>
    <w:rsid w:val="00A4736F"/>
    <w:pPr>
      <w:tabs>
        <w:tab w:val="num" w:pos="926"/>
      </w:tabs>
      <w:ind w:left="926" w:hanging="360"/>
    </w:pPr>
  </w:style>
  <w:style w:type="paragraph" w:styleId="Lista-kontynuacja">
    <w:name w:val="List Continue"/>
    <w:basedOn w:val="Normalny"/>
    <w:uiPriority w:val="99"/>
    <w:rsid w:val="00A4736F"/>
    <w:pPr>
      <w:spacing w:after="120"/>
      <w:ind w:left="283"/>
    </w:pPr>
  </w:style>
  <w:style w:type="paragraph" w:styleId="Legenda">
    <w:name w:val="caption"/>
    <w:basedOn w:val="Normalny"/>
    <w:next w:val="Normalny"/>
    <w:uiPriority w:val="99"/>
    <w:qFormat/>
    <w:rsid w:val="00A4736F"/>
    <w:rPr>
      <w:b/>
      <w:bCs/>
      <w:sz w:val="20"/>
      <w:szCs w:val="20"/>
    </w:rPr>
  </w:style>
  <w:style w:type="paragraph" w:styleId="Podtytu">
    <w:name w:val="Subtitle"/>
    <w:basedOn w:val="Normalny"/>
    <w:link w:val="PodtytuZnak"/>
    <w:uiPriority w:val="99"/>
    <w:qFormat/>
    <w:rsid w:val="00A4736F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9F734B"/>
    <w:rPr>
      <w:rFonts w:ascii="Cambria" w:hAnsi="Cambria" w:cs="Cambria"/>
      <w:sz w:val="24"/>
      <w:szCs w:val="24"/>
    </w:rPr>
  </w:style>
  <w:style w:type="paragraph" w:styleId="Wcicienormalne">
    <w:name w:val="Normal Indent"/>
    <w:basedOn w:val="Normalny"/>
    <w:uiPriority w:val="99"/>
    <w:rsid w:val="00A4736F"/>
    <w:pPr>
      <w:ind w:left="708"/>
    </w:pPr>
  </w:style>
  <w:style w:type="paragraph" w:customStyle="1" w:styleId="Skrconyadreszwrotny">
    <w:name w:val="Skrócony adres zwrotny"/>
    <w:basedOn w:val="Normalny"/>
    <w:uiPriority w:val="99"/>
    <w:rsid w:val="00A4736F"/>
  </w:style>
  <w:style w:type="paragraph" w:styleId="Tekstpodstawowyzwciciem">
    <w:name w:val="Body Text First Indent"/>
    <w:basedOn w:val="Tekstpodstawowy"/>
    <w:link w:val="TekstpodstawowyzwciciemZnak"/>
    <w:uiPriority w:val="99"/>
    <w:rsid w:val="00A4736F"/>
    <w:pPr>
      <w:spacing w:after="120"/>
      <w:ind w:firstLine="210"/>
    </w:pPr>
    <w:rPr>
      <w:rFonts w:ascii="Times New Roman" w:hAnsi="Times New Roman" w:cs="Times New Roman"/>
    </w:r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semiHidden/>
    <w:locked/>
    <w:rsid w:val="009F734B"/>
    <w:rPr>
      <w:rFonts w:ascii="Arial" w:hAnsi="Arial" w:cs="Arial"/>
      <w:sz w:val="24"/>
      <w:szCs w:val="24"/>
      <w:lang w:val="pl-PL"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4736F"/>
    <w:pPr>
      <w:spacing w:after="120"/>
      <w:ind w:left="283" w:firstLine="210"/>
    </w:pPr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locked/>
    <w:rsid w:val="009F734B"/>
    <w:rPr>
      <w:sz w:val="24"/>
      <w:szCs w:val="24"/>
      <w:lang w:val="pl-PL" w:eastAsia="pl-PL"/>
    </w:rPr>
  </w:style>
  <w:style w:type="paragraph" w:customStyle="1" w:styleId="Znak">
    <w:name w:val="Znak"/>
    <w:basedOn w:val="Normalny"/>
    <w:uiPriority w:val="99"/>
    <w:rsid w:val="00AA764D"/>
  </w:style>
  <w:style w:type="paragraph" w:customStyle="1" w:styleId="Znak2">
    <w:name w:val="Znak2"/>
    <w:basedOn w:val="Normalny"/>
    <w:uiPriority w:val="99"/>
    <w:rsid w:val="00395C30"/>
  </w:style>
  <w:style w:type="paragraph" w:customStyle="1" w:styleId="WW-Tekstpodstawowy2">
    <w:name w:val="WW-Tekst podstawowy 2"/>
    <w:basedOn w:val="Normalny"/>
    <w:rsid w:val="004E4D4D"/>
    <w:pPr>
      <w:suppressAutoHyphens/>
      <w:jc w:val="both"/>
    </w:pPr>
    <w:rPr>
      <w:rFonts w:ascii="Arial" w:hAnsi="Arial" w:cs="Arial"/>
      <w:sz w:val="22"/>
      <w:szCs w:val="22"/>
    </w:rPr>
  </w:style>
  <w:style w:type="paragraph" w:customStyle="1" w:styleId="Znak1">
    <w:name w:val="Znak1"/>
    <w:basedOn w:val="Normalny"/>
    <w:uiPriority w:val="99"/>
    <w:rsid w:val="00903A7D"/>
  </w:style>
  <w:style w:type="paragraph" w:customStyle="1" w:styleId="Styl">
    <w:name w:val="Styl"/>
    <w:uiPriority w:val="99"/>
    <w:rsid w:val="004C7A9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nak1ZnakZnakZnak">
    <w:name w:val="Znak1 Znak Znak Znak"/>
    <w:basedOn w:val="Normalny"/>
    <w:uiPriority w:val="99"/>
    <w:rsid w:val="003B25E1"/>
  </w:style>
  <w:style w:type="character" w:customStyle="1" w:styleId="ZnakZnak3">
    <w:name w:val="Znak Znak3"/>
    <w:uiPriority w:val="99"/>
    <w:rsid w:val="00C20B6F"/>
    <w:rPr>
      <w:sz w:val="32"/>
      <w:szCs w:val="32"/>
      <w:lang w:val="pl-PL" w:eastAsia="pl-PL"/>
    </w:rPr>
  </w:style>
  <w:style w:type="paragraph" w:customStyle="1" w:styleId="mylnik">
    <w:name w:val="myślnik"/>
    <w:basedOn w:val="Normalny"/>
    <w:uiPriority w:val="99"/>
    <w:rsid w:val="00C45E08"/>
    <w:pPr>
      <w:numPr>
        <w:numId w:val="8"/>
      </w:numPr>
      <w:jc w:val="both"/>
    </w:pPr>
  </w:style>
  <w:style w:type="paragraph" w:customStyle="1" w:styleId="literowanie">
    <w:name w:val="literowanie"/>
    <w:basedOn w:val="Normalny"/>
    <w:uiPriority w:val="99"/>
    <w:rsid w:val="00C45E08"/>
    <w:pPr>
      <w:numPr>
        <w:numId w:val="7"/>
      </w:numPr>
      <w:jc w:val="both"/>
    </w:pPr>
  </w:style>
  <w:style w:type="paragraph" w:customStyle="1" w:styleId="literowanie4">
    <w:name w:val="literowanie 4"/>
    <w:basedOn w:val="Nagwek3"/>
    <w:uiPriority w:val="99"/>
    <w:rsid w:val="00C45E08"/>
    <w:pPr>
      <w:numPr>
        <w:numId w:val="5"/>
      </w:numPr>
      <w:jc w:val="both"/>
    </w:pPr>
    <w:rPr>
      <w:i w:val="0"/>
      <w:iCs w:val="0"/>
    </w:rPr>
  </w:style>
  <w:style w:type="paragraph" w:customStyle="1" w:styleId="literowanie5">
    <w:name w:val="literowanie 5"/>
    <w:basedOn w:val="Normalny"/>
    <w:uiPriority w:val="99"/>
    <w:rsid w:val="00C45E08"/>
    <w:pPr>
      <w:numPr>
        <w:numId w:val="1"/>
      </w:numPr>
      <w:tabs>
        <w:tab w:val="clear" w:pos="360"/>
        <w:tab w:val="num" w:pos="1021"/>
      </w:tabs>
      <w:ind w:left="1021" w:hanging="341"/>
      <w:jc w:val="both"/>
    </w:pPr>
  </w:style>
  <w:style w:type="paragraph" w:customStyle="1" w:styleId="StylStylNagwek3Po6ptPrzed6pt">
    <w:name w:val="Styl Styl Nagłówek 3 + Po:  6 pt + Przed:  6 pt"/>
    <w:basedOn w:val="Normalny"/>
    <w:uiPriority w:val="99"/>
    <w:rsid w:val="00C45E08"/>
    <w:pPr>
      <w:keepNext/>
      <w:numPr>
        <w:numId w:val="6"/>
      </w:numPr>
      <w:spacing w:before="120" w:after="1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Styl1">
    <w:name w:val="Styl1"/>
    <w:basedOn w:val="Normalny"/>
    <w:uiPriority w:val="99"/>
    <w:rsid w:val="00C45E08"/>
    <w:pPr>
      <w:jc w:val="both"/>
    </w:pPr>
  </w:style>
  <w:style w:type="paragraph" w:customStyle="1" w:styleId="Znak1ZnakZnak">
    <w:name w:val="Znak1 Znak Znak"/>
    <w:basedOn w:val="Normalny"/>
    <w:uiPriority w:val="99"/>
    <w:rsid w:val="00932F99"/>
  </w:style>
  <w:style w:type="character" w:customStyle="1" w:styleId="TekstpodstawowyZnakZnakZnakZnakZnak">
    <w:name w:val="Tekst podstawowy Znak Znak Znak Znak Znak"/>
    <w:uiPriority w:val="99"/>
    <w:rsid w:val="00932F99"/>
    <w:rPr>
      <w:rFonts w:ascii="Arial" w:hAnsi="Arial" w:cs="Arial"/>
      <w:sz w:val="24"/>
      <w:szCs w:val="24"/>
      <w:lang w:val="pl-PL" w:eastAsia="pl-PL"/>
    </w:rPr>
  </w:style>
  <w:style w:type="paragraph" w:customStyle="1" w:styleId="ZnakZnakZnak">
    <w:name w:val="Znak Znak Znak"/>
    <w:basedOn w:val="Normalny"/>
    <w:uiPriority w:val="99"/>
    <w:rsid w:val="00A846CF"/>
  </w:style>
  <w:style w:type="paragraph" w:customStyle="1" w:styleId="ZnakZnakZnakZnak">
    <w:name w:val="Znak Znak Znak Znak"/>
    <w:basedOn w:val="Normalny"/>
    <w:uiPriority w:val="99"/>
    <w:rsid w:val="008D5AAA"/>
  </w:style>
  <w:style w:type="paragraph" w:customStyle="1" w:styleId="Znak11">
    <w:name w:val="Znak11"/>
    <w:basedOn w:val="Normalny"/>
    <w:uiPriority w:val="99"/>
    <w:rsid w:val="005115B4"/>
  </w:style>
  <w:style w:type="paragraph" w:customStyle="1" w:styleId="Znak1ZnakZnakZnakZnakZnakZnakZnakZnakZnakZnakZnak">
    <w:name w:val="Znak1 Znak Znak Znak Znak Znak Znak Znak Znak Znak Znak Znak"/>
    <w:basedOn w:val="Normalny"/>
    <w:uiPriority w:val="99"/>
    <w:rsid w:val="00794F26"/>
  </w:style>
  <w:style w:type="character" w:customStyle="1" w:styleId="ZnakZnak10">
    <w:name w:val="Znak Znak10"/>
    <w:uiPriority w:val="99"/>
    <w:rsid w:val="00023FBD"/>
    <w:rPr>
      <w:sz w:val="24"/>
      <w:szCs w:val="24"/>
      <w:lang w:val="pl-PL" w:eastAsia="pl-PL"/>
    </w:rPr>
  </w:style>
  <w:style w:type="character" w:customStyle="1" w:styleId="ZnakZnak9">
    <w:name w:val="Znak Znak9"/>
    <w:uiPriority w:val="99"/>
    <w:rsid w:val="00023FBD"/>
    <w:rPr>
      <w:sz w:val="32"/>
      <w:szCs w:val="32"/>
      <w:lang w:val="pl-PL" w:eastAsia="pl-PL"/>
    </w:rPr>
  </w:style>
  <w:style w:type="character" w:customStyle="1" w:styleId="ZnakZnak8">
    <w:name w:val="Znak Znak8"/>
    <w:uiPriority w:val="99"/>
    <w:rsid w:val="00023FBD"/>
    <w:rPr>
      <w:i/>
      <w:iCs/>
      <w:sz w:val="24"/>
      <w:szCs w:val="24"/>
      <w:lang w:val="pl-PL" w:eastAsia="pl-PL"/>
    </w:rPr>
  </w:style>
  <w:style w:type="paragraph" w:customStyle="1" w:styleId="tekstost">
    <w:name w:val="tekst ost"/>
    <w:basedOn w:val="Normalny"/>
    <w:uiPriority w:val="99"/>
    <w:rsid w:val="00023FBD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ZnakZnak91">
    <w:name w:val="Znak Znak91"/>
    <w:uiPriority w:val="99"/>
    <w:locked/>
    <w:rsid w:val="00D409AF"/>
    <w:rPr>
      <w:sz w:val="32"/>
      <w:szCs w:val="32"/>
      <w:lang w:val="pl-PL" w:eastAsia="pl-PL"/>
    </w:rPr>
  </w:style>
  <w:style w:type="paragraph" w:customStyle="1" w:styleId="StylIwony">
    <w:name w:val="Styl Iwony"/>
    <w:basedOn w:val="Normalny"/>
    <w:uiPriority w:val="99"/>
    <w:rsid w:val="00BB5FCA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B4A5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F734B"/>
    <w:rPr>
      <w:sz w:val="20"/>
      <w:szCs w:val="20"/>
    </w:rPr>
  </w:style>
  <w:style w:type="paragraph" w:customStyle="1" w:styleId="Znak1ZnakZnakZnakZnakZnak">
    <w:name w:val="Znak1 Znak Znak Znak Znak Znak"/>
    <w:basedOn w:val="Normalny"/>
    <w:uiPriority w:val="99"/>
    <w:rsid w:val="003B4A54"/>
  </w:style>
  <w:style w:type="paragraph" w:customStyle="1" w:styleId="Default">
    <w:name w:val="Default"/>
    <w:uiPriority w:val="99"/>
    <w:rsid w:val="003B4A5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blokowy">
    <w:name w:val="Block Text"/>
    <w:basedOn w:val="Normalny"/>
    <w:uiPriority w:val="99"/>
    <w:rsid w:val="003B4A54"/>
    <w:pPr>
      <w:widowControl w:val="0"/>
      <w:shd w:val="clear" w:color="auto" w:fill="FFFFFF"/>
      <w:autoSpaceDE w:val="0"/>
      <w:autoSpaceDN w:val="0"/>
      <w:adjustRightInd w:val="0"/>
      <w:spacing w:line="216" w:lineRule="exact"/>
      <w:ind w:left="374" w:right="32"/>
    </w:pPr>
    <w:rPr>
      <w:rFonts w:ascii="Arial" w:hAnsi="Arial" w:cs="Arial"/>
      <w:color w:val="000000"/>
      <w:spacing w:val="3"/>
      <w:sz w:val="18"/>
      <w:szCs w:val="18"/>
    </w:rPr>
  </w:style>
  <w:style w:type="character" w:customStyle="1" w:styleId="ZnakZnak4">
    <w:name w:val="Znak Znak4"/>
    <w:uiPriority w:val="99"/>
    <w:locked/>
    <w:rsid w:val="007E7DDF"/>
    <w:rPr>
      <w:sz w:val="24"/>
      <w:szCs w:val="24"/>
      <w:lang w:val="pl-PL" w:eastAsia="pl-PL"/>
    </w:rPr>
  </w:style>
  <w:style w:type="character" w:customStyle="1" w:styleId="ZnakZnak">
    <w:name w:val="Znak Znak"/>
    <w:uiPriority w:val="99"/>
    <w:locked/>
    <w:rsid w:val="007E7DDF"/>
    <w:rPr>
      <w:sz w:val="24"/>
      <w:szCs w:val="24"/>
      <w:lang w:val="pl-PL" w:eastAsia="pl-PL"/>
    </w:rPr>
  </w:style>
  <w:style w:type="paragraph" w:customStyle="1" w:styleId="Znak1ZnakZnakZnakZnakZnakZnak">
    <w:name w:val="Znak1 Znak Znak Znak Znak Znak Znak"/>
    <w:basedOn w:val="Normalny"/>
    <w:uiPriority w:val="99"/>
    <w:rsid w:val="007E7DDF"/>
  </w:style>
  <w:style w:type="paragraph" w:customStyle="1" w:styleId="Akapitzlist1">
    <w:name w:val="Akapit z listą1"/>
    <w:basedOn w:val="Normalny"/>
    <w:qFormat/>
    <w:rsid w:val="00341ED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Znak1ZnakZnakZnakZnakZnak1">
    <w:name w:val="Znak1 Znak Znak Znak Znak Znak1"/>
    <w:basedOn w:val="Normalny"/>
    <w:uiPriority w:val="99"/>
    <w:rsid w:val="00E33393"/>
  </w:style>
  <w:style w:type="paragraph" w:styleId="Akapitzlist">
    <w:name w:val="List Paragraph"/>
    <w:basedOn w:val="Normalny"/>
    <w:qFormat/>
    <w:rsid w:val="002E1C27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Znak1ZnakZnakZnakZnakZnakZnak1">
    <w:name w:val="Znak1 Znak Znak Znak Znak Znak Znak1"/>
    <w:basedOn w:val="Normalny"/>
    <w:uiPriority w:val="99"/>
    <w:rsid w:val="00E229D5"/>
  </w:style>
  <w:style w:type="paragraph" w:customStyle="1" w:styleId="ZnakZnakZnakZnakZnak">
    <w:name w:val="Znak Znak Znak Znak Znak"/>
    <w:basedOn w:val="Normalny"/>
    <w:uiPriority w:val="99"/>
    <w:rsid w:val="00FA42E2"/>
  </w:style>
  <w:style w:type="paragraph" w:customStyle="1" w:styleId="Normalny1">
    <w:name w:val="Normalny1"/>
    <w:rsid w:val="00FA42E2"/>
    <w:pPr>
      <w:spacing w:line="276" w:lineRule="auto"/>
    </w:pPr>
    <w:rPr>
      <w:rFonts w:ascii="Arial" w:hAnsi="Arial" w:cs="Arial"/>
      <w:color w:val="000000"/>
    </w:rPr>
  </w:style>
  <w:style w:type="character" w:customStyle="1" w:styleId="ZnakZnak5">
    <w:name w:val="Znak Znak5"/>
    <w:uiPriority w:val="99"/>
    <w:rsid w:val="0074763E"/>
    <w:rPr>
      <w:sz w:val="32"/>
      <w:szCs w:val="32"/>
      <w:lang w:val="pl-PL" w:eastAsia="pl-PL"/>
    </w:rPr>
  </w:style>
  <w:style w:type="paragraph" w:customStyle="1" w:styleId="msolistparagraph0">
    <w:name w:val="msolistparagraph"/>
    <w:basedOn w:val="Normalny"/>
    <w:uiPriority w:val="99"/>
    <w:rsid w:val="004E3C81"/>
    <w:pPr>
      <w:ind w:left="720"/>
    </w:pPr>
  </w:style>
  <w:style w:type="paragraph" w:customStyle="1" w:styleId="Znak1ZnakZnakZnakZnakZnakZnakZnakZnakZnak">
    <w:name w:val="Znak1 Znak Znak Znak Znak Znak Znak Znak Znak Znak"/>
    <w:basedOn w:val="Normalny"/>
    <w:uiPriority w:val="99"/>
    <w:rsid w:val="00C364CE"/>
  </w:style>
  <w:style w:type="paragraph" w:customStyle="1" w:styleId="ZnakZnak11">
    <w:name w:val="Znak Znak11"/>
    <w:basedOn w:val="Normalny"/>
    <w:uiPriority w:val="99"/>
    <w:rsid w:val="00DE369C"/>
    <w:pPr>
      <w:suppressAutoHyphens/>
      <w:spacing w:line="360" w:lineRule="auto"/>
      <w:jc w:val="both"/>
    </w:pPr>
    <w:rPr>
      <w:rFonts w:ascii="Verdana" w:hAnsi="Verdana" w:cs="Verdana"/>
      <w:sz w:val="20"/>
      <w:szCs w:val="20"/>
      <w:lang w:eastAsia="ar-SA"/>
    </w:rPr>
  </w:style>
  <w:style w:type="paragraph" w:customStyle="1" w:styleId="Znak1ZnakZnakZnakZnakZnakZnakZnakZnak">
    <w:name w:val="Znak1 Znak Znak Znak Znak Znak Znak Znak Znak"/>
    <w:basedOn w:val="Normalny"/>
    <w:uiPriority w:val="99"/>
    <w:rsid w:val="00DE369C"/>
  </w:style>
  <w:style w:type="character" w:customStyle="1" w:styleId="ZnakZnak12">
    <w:name w:val="Znak Znak12"/>
    <w:uiPriority w:val="99"/>
    <w:rsid w:val="0018408D"/>
    <w:rPr>
      <w:rFonts w:ascii="Courier New" w:hAnsi="Courier New" w:cs="Courier New"/>
      <w:lang w:val="pl-PL" w:eastAsia="pl-PL"/>
    </w:rPr>
  </w:style>
  <w:style w:type="character" w:customStyle="1" w:styleId="ZnakZnak6">
    <w:name w:val="Znak Znak6"/>
    <w:uiPriority w:val="99"/>
    <w:rsid w:val="00CB528E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nak1ZnakZnakZnakZnakZnakZnakZnakZnakZnakZnakZnak1ZnakZnakZnak">
    <w:name w:val="Znak1 Znak Znak Znak Znak Znak Znak Znak Znak Znak Znak Znak1 Znak Znak Znak"/>
    <w:basedOn w:val="Normalny"/>
    <w:uiPriority w:val="99"/>
    <w:rsid w:val="00802839"/>
  </w:style>
  <w:style w:type="paragraph" w:styleId="Bezodstpw">
    <w:name w:val="No Spacing"/>
    <w:uiPriority w:val="99"/>
    <w:qFormat/>
    <w:rsid w:val="00215141"/>
    <w:rPr>
      <w:rFonts w:ascii="Calibri" w:hAnsi="Calibri" w:cs="Calibri"/>
    </w:rPr>
  </w:style>
  <w:style w:type="character" w:customStyle="1" w:styleId="st">
    <w:name w:val="st"/>
    <w:uiPriority w:val="99"/>
    <w:rsid w:val="00215141"/>
  </w:style>
  <w:style w:type="character" w:customStyle="1" w:styleId="h2">
    <w:name w:val="h2"/>
    <w:uiPriority w:val="99"/>
    <w:rsid w:val="00215141"/>
  </w:style>
  <w:style w:type="paragraph" w:customStyle="1" w:styleId="Standardowytekst">
    <w:name w:val="Standardowy.tekst"/>
    <w:uiPriority w:val="99"/>
    <w:rsid w:val="00215141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styleId="Poprawka">
    <w:name w:val="Revision"/>
    <w:hidden/>
    <w:uiPriority w:val="99"/>
    <w:semiHidden/>
    <w:rsid w:val="00075DA6"/>
    <w:rPr>
      <w:sz w:val="24"/>
      <w:szCs w:val="24"/>
    </w:rPr>
  </w:style>
  <w:style w:type="paragraph" w:customStyle="1" w:styleId="Znak12">
    <w:name w:val="Znak12"/>
    <w:basedOn w:val="Normalny"/>
    <w:uiPriority w:val="99"/>
    <w:rsid w:val="00FF2D27"/>
  </w:style>
  <w:style w:type="character" w:customStyle="1" w:styleId="text">
    <w:name w:val="text"/>
    <w:uiPriority w:val="99"/>
    <w:rsid w:val="002D5A63"/>
  </w:style>
  <w:style w:type="paragraph" w:customStyle="1" w:styleId="Znak1ZnakZnakZnakZnakZnakZnakZnakZnakZnakZnak">
    <w:name w:val="Znak1 Znak Znak Znak Znak Znak Znak Znak Znak Znak Znak"/>
    <w:basedOn w:val="Normalny"/>
    <w:uiPriority w:val="99"/>
    <w:rsid w:val="00B23B08"/>
  </w:style>
  <w:style w:type="paragraph" w:customStyle="1" w:styleId="Znak1ZnakZnakZnakZnakZnakZnakZnakZnakZnakZnak1">
    <w:name w:val="Znak1 Znak Znak Znak Znak Znak Znak Znak Znak Znak Znak1"/>
    <w:basedOn w:val="Normalny"/>
    <w:uiPriority w:val="99"/>
    <w:rsid w:val="00943140"/>
  </w:style>
  <w:style w:type="paragraph" w:customStyle="1" w:styleId="Znak1ZnakZnakZnakZnakZnakZnakZnakZnakZnakZnak2">
    <w:name w:val="Znak1 Znak Znak Znak Znak Znak Znak Znak Znak Znak Znak2"/>
    <w:basedOn w:val="Normalny"/>
    <w:uiPriority w:val="99"/>
    <w:rsid w:val="00743884"/>
  </w:style>
  <w:style w:type="paragraph" w:customStyle="1" w:styleId="Znak1ZnakZnakZnakZnakZnakZnakZnakZnakZnakZnak3">
    <w:name w:val="Znak1 Znak Znak Znak Znak Znak Znak Znak Znak Znak Znak3"/>
    <w:basedOn w:val="Normalny"/>
    <w:uiPriority w:val="99"/>
    <w:rsid w:val="006D71A6"/>
  </w:style>
  <w:style w:type="paragraph" w:customStyle="1" w:styleId="Akapitzlist2">
    <w:name w:val="Akapit z listą2"/>
    <w:basedOn w:val="Normalny"/>
    <w:uiPriority w:val="99"/>
    <w:rsid w:val="00FD03A3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C205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omylnaczcionkaakapitu"/>
    <w:uiPriority w:val="99"/>
    <w:semiHidden/>
    <w:locked/>
    <w:rsid w:val="00B61DD9"/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C205CE"/>
    <w:rPr>
      <w:rFonts w:ascii="Courier New" w:hAnsi="Courier New" w:cs="Courier New"/>
      <w:lang w:val="pl-PL" w:eastAsia="pl-PL"/>
    </w:rPr>
  </w:style>
  <w:style w:type="paragraph" w:customStyle="1" w:styleId="Bezodstpw1">
    <w:name w:val="Bez odstępów1"/>
    <w:uiPriority w:val="99"/>
    <w:rsid w:val="00C205C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ZnakZnakZnakZnakZnakZnak">
    <w:name w:val="Znak Znak Znak Znak Znak Znak"/>
    <w:basedOn w:val="Normalny"/>
    <w:uiPriority w:val="99"/>
    <w:rsid w:val="00C205CE"/>
  </w:style>
  <w:style w:type="character" w:styleId="UyteHipercze">
    <w:name w:val="FollowedHyperlink"/>
    <w:basedOn w:val="Domylnaczcionkaakapitu"/>
    <w:uiPriority w:val="99"/>
    <w:semiHidden/>
    <w:unhideWhenUsed/>
    <w:locked/>
    <w:rsid w:val="00FA6D81"/>
    <w:rPr>
      <w:color w:val="800080" w:themeColor="followedHyperlink"/>
      <w:u w:val="single"/>
    </w:rPr>
  </w:style>
  <w:style w:type="paragraph" w:customStyle="1" w:styleId="Standard">
    <w:name w:val="Standard"/>
    <w:rsid w:val="000430D5"/>
    <w:pPr>
      <w:widowControl w:val="0"/>
      <w:autoSpaceDE w:val="0"/>
      <w:autoSpaceDN w:val="0"/>
      <w:adjustRightInd w:val="0"/>
    </w:pPr>
  </w:style>
  <w:style w:type="character" w:styleId="Tekstzastpczy">
    <w:name w:val="Placeholder Text"/>
    <w:basedOn w:val="Domylnaczcionkaakapitu"/>
    <w:uiPriority w:val="99"/>
    <w:semiHidden/>
    <w:rsid w:val="0018369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 w:uiPriority="0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81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C6AAE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C6AAE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7C6AAE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C6AAE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C6AAE"/>
    <w:pPr>
      <w:keepNext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C6AAE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C6AAE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C6AAE"/>
    <w:pPr>
      <w:keepNext/>
      <w:numPr>
        <w:numId w:val="2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C6AAE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F734B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064E6"/>
    <w:rPr>
      <w:sz w:val="24"/>
      <w:szCs w:val="24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F734B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F734B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9F734B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9F734B"/>
    <w:rPr>
      <w:rFonts w:ascii="Calibri" w:hAnsi="Calibri" w:cs="Calibri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9F734B"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9F734B"/>
    <w:rPr>
      <w:rFonts w:ascii="Arial" w:hAnsi="Arial" w:cs="Arial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9F734B"/>
    <w:rPr>
      <w:rFonts w:ascii="Cambria" w:hAnsi="Cambria" w:cs="Cambria"/>
    </w:rPr>
  </w:style>
  <w:style w:type="paragraph" w:customStyle="1" w:styleId="Znak1ZnakZnakZnakZnakZnakZnakZnakZnakZnakZnakZnak1Znak">
    <w:name w:val="Znak1 Znak Znak Znak Znak Znak Znak Znak Znak Znak Znak Znak1 Znak"/>
    <w:basedOn w:val="Normalny"/>
    <w:uiPriority w:val="99"/>
    <w:rsid w:val="000646A4"/>
  </w:style>
  <w:style w:type="paragraph" w:styleId="Tekstpodstawowy">
    <w:name w:val="Body Text"/>
    <w:aliases w:val="Tekst podstawowy Znak,Tekst podstawowy-bold,Tekst podstawowy Znak Znak Znak Znak,Tekst podstawowy Znak Znak Znak,Tekst podstawowy Znak Znak Znak Znak Znak Znak Znak Znak Znak Znak Znak,Tekst podstawowy Znak Znak"/>
    <w:basedOn w:val="Normalny"/>
    <w:link w:val="TekstpodstawowyZnak1"/>
    <w:uiPriority w:val="99"/>
    <w:rsid w:val="007C6AAE"/>
    <w:rPr>
      <w:rFonts w:ascii="Arial" w:hAnsi="Arial" w:cs="Arial"/>
    </w:rPr>
  </w:style>
  <w:style w:type="character" w:customStyle="1" w:styleId="TekstpodstawowyZnak1">
    <w:name w:val="Tekst podstawowy Znak1"/>
    <w:aliases w:val="Tekst podstawowy Znak Znak1,Tekst podstawowy-bold Znak,Tekst podstawowy Znak Znak Znak Znak Znak1,Tekst podstawowy Znak Znak Znak Znak1,Tekst podstawowy Znak Znak Znak Znak Znak Znak Znak Znak Znak Znak Znak Znak"/>
    <w:basedOn w:val="Domylnaczcionkaakapitu"/>
    <w:link w:val="Tekstpodstawowy"/>
    <w:uiPriority w:val="99"/>
    <w:locked/>
    <w:rsid w:val="009D5EDE"/>
    <w:rPr>
      <w:rFonts w:ascii="Arial" w:hAnsi="Arial" w:cs="Arial"/>
      <w:sz w:val="24"/>
      <w:szCs w:val="24"/>
      <w:lang w:val="pl-PL" w:eastAsia="pl-PL"/>
    </w:rPr>
  </w:style>
  <w:style w:type="paragraph" w:customStyle="1" w:styleId="tytu">
    <w:name w:val="tytuł"/>
    <w:basedOn w:val="Normalny"/>
    <w:next w:val="Normalny"/>
    <w:autoRedefine/>
    <w:uiPriority w:val="99"/>
    <w:rsid w:val="007E0BC7"/>
    <w:pPr>
      <w:ind w:left="720" w:hanging="720"/>
      <w:jc w:val="both"/>
      <w:outlineLvl w:val="0"/>
    </w:pPr>
    <w:rPr>
      <w:rFonts w:ascii="Tahoma" w:hAnsi="Tahoma" w:cs="Tahoma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7C6AA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F734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7C6AAE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7064E6"/>
    <w:rPr>
      <w:sz w:val="32"/>
      <w:szCs w:val="32"/>
      <w:lang w:val="pl-PL" w:eastAsia="pl-PL"/>
    </w:rPr>
  </w:style>
  <w:style w:type="character" w:customStyle="1" w:styleId="tekstdokbold">
    <w:name w:val="tekst dok. bold"/>
    <w:rsid w:val="007C6AAE"/>
    <w:rPr>
      <w:b/>
      <w:bCs/>
    </w:rPr>
  </w:style>
  <w:style w:type="paragraph" w:customStyle="1" w:styleId="tekstdokumentu">
    <w:name w:val="tekst dokumentu"/>
    <w:basedOn w:val="Normalny"/>
    <w:autoRedefine/>
    <w:uiPriority w:val="99"/>
    <w:rsid w:val="009E2D83"/>
    <w:rPr>
      <w:rFonts w:ascii="Tahoma" w:hAnsi="Tahoma" w:cs="Tahoma"/>
      <w:b/>
      <w:bCs/>
      <w:sz w:val="20"/>
      <w:szCs w:val="20"/>
    </w:rPr>
  </w:style>
  <w:style w:type="paragraph" w:customStyle="1" w:styleId="zacznik">
    <w:name w:val="załącznik"/>
    <w:basedOn w:val="Tekstpodstawowy"/>
    <w:autoRedefine/>
    <w:uiPriority w:val="99"/>
    <w:rsid w:val="000906DA"/>
    <w:pPr>
      <w:tabs>
        <w:tab w:val="left" w:pos="1701"/>
      </w:tabs>
      <w:jc w:val="right"/>
    </w:pPr>
    <w:rPr>
      <w:rFonts w:ascii="Tahoma" w:hAnsi="Tahoma" w:cs="Tahoma"/>
      <w:b/>
      <w:bCs/>
      <w:color w:val="FF00FF"/>
    </w:rPr>
  </w:style>
  <w:style w:type="paragraph" w:customStyle="1" w:styleId="rozdzia">
    <w:name w:val="rozdział"/>
    <w:basedOn w:val="Normalny"/>
    <w:autoRedefine/>
    <w:uiPriority w:val="99"/>
    <w:rsid w:val="00761E15"/>
    <w:pPr>
      <w:tabs>
        <w:tab w:val="left" w:pos="0"/>
      </w:tabs>
      <w:jc w:val="both"/>
    </w:pPr>
    <w:rPr>
      <w:rFonts w:ascii="Tahoma" w:hAnsi="Tahoma" w:cs="Tahoma"/>
      <w:b/>
      <w:bCs/>
      <w:spacing w:val="8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7C6AAE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9F734B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7C6AAE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064E6"/>
    <w:rPr>
      <w:i/>
      <w:iCs/>
      <w:sz w:val="24"/>
      <w:szCs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7C6AAE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9F734B"/>
    <w:rPr>
      <w:sz w:val="24"/>
      <w:szCs w:val="24"/>
    </w:rPr>
  </w:style>
  <w:style w:type="paragraph" w:styleId="NormalnyWeb">
    <w:name w:val="Normal (Web)"/>
    <w:basedOn w:val="Normalny"/>
    <w:uiPriority w:val="99"/>
    <w:rsid w:val="007C6AAE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7C6AAE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9F734B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7C6AAE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74763E"/>
    <w:rPr>
      <w:rFonts w:ascii="Courier New" w:hAnsi="Courier New" w:cs="Courier New"/>
      <w:lang w:val="pl-PL" w:eastAsia="pl-PL"/>
    </w:rPr>
  </w:style>
  <w:style w:type="character" w:styleId="Numerstrony">
    <w:name w:val="page number"/>
    <w:basedOn w:val="Domylnaczcionkaakapitu"/>
    <w:uiPriority w:val="99"/>
    <w:rsid w:val="007C6AAE"/>
  </w:style>
  <w:style w:type="paragraph" w:styleId="Tytu0">
    <w:name w:val="Title"/>
    <w:basedOn w:val="Normalny"/>
    <w:link w:val="TytuZnak"/>
    <w:uiPriority w:val="99"/>
    <w:qFormat/>
    <w:rsid w:val="007C6AAE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locked/>
    <w:rsid w:val="00C20B6F"/>
    <w:rPr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99"/>
    <w:qFormat/>
    <w:rsid w:val="007C6AAE"/>
    <w:rPr>
      <w:b/>
      <w:bCs/>
    </w:rPr>
  </w:style>
  <w:style w:type="paragraph" w:customStyle="1" w:styleId="1">
    <w:name w:val="1"/>
    <w:basedOn w:val="Normalny"/>
    <w:uiPriority w:val="99"/>
    <w:semiHidden/>
    <w:rsid w:val="007C6AA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7C6AAE"/>
    <w:rPr>
      <w:vertAlign w:val="superscript"/>
    </w:rPr>
  </w:style>
  <w:style w:type="paragraph" w:styleId="Lista">
    <w:name w:val="List"/>
    <w:basedOn w:val="Normalny"/>
    <w:uiPriority w:val="99"/>
    <w:rsid w:val="007C6AAE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uiPriority w:val="99"/>
    <w:rsid w:val="007C6AAE"/>
    <w:pPr>
      <w:ind w:left="566" w:hanging="283"/>
    </w:pPr>
  </w:style>
  <w:style w:type="paragraph" w:styleId="Lista-kontynuacja2">
    <w:name w:val="List Continue 2"/>
    <w:basedOn w:val="Normalny"/>
    <w:uiPriority w:val="99"/>
    <w:rsid w:val="007C6AAE"/>
    <w:pPr>
      <w:spacing w:after="120"/>
      <w:ind w:left="566"/>
    </w:pPr>
    <w:rPr>
      <w:sz w:val="20"/>
      <w:szCs w:val="20"/>
    </w:rPr>
  </w:style>
  <w:style w:type="paragraph" w:customStyle="1" w:styleId="Annexetitle">
    <w:name w:val="Annexe_title"/>
    <w:basedOn w:val="Nagwek1"/>
    <w:next w:val="Normalny"/>
    <w:autoRedefine/>
    <w:uiPriority w:val="99"/>
    <w:rsid w:val="007C6AAE"/>
    <w:pPr>
      <w:keepNext w:val="0"/>
      <w:spacing w:before="0" w:after="0"/>
      <w:jc w:val="center"/>
      <w:outlineLvl w:val="9"/>
    </w:pPr>
    <w:rPr>
      <w:sz w:val="36"/>
      <w:szCs w:val="36"/>
    </w:rPr>
  </w:style>
  <w:style w:type="paragraph" w:customStyle="1" w:styleId="normaltableau">
    <w:name w:val="normal_tableau"/>
    <w:basedOn w:val="Normalny"/>
    <w:uiPriority w:val="99"/>
    <w:rsid w:val="007C6AAE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styleId="Nagwek">
    <w:name w:val="header"/>
    <w:basedOn w:val="Normalny"/>
    <w:link w:val="NagwekZnak"/>
    <w:uiPriority w:val="99"/>
    <w:rsid w:val="007C6A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E3C81"/>
    <w:rPr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376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F734B"/>
    <w:rPr>
      <w:sz w:val="2"/>
      <w:szCs w:val="2"/>
    </w:rPr>
  </w:style>
  <w:style w:type="character" w:styleId="Hipercze">
    <w:name w:val="Hyperlink"/>
    <w:basedOn w:val="Domylnaczcionkaakapitu"/>
    <w:uiPriority w:val="99"/>
    <w:rsid w:val="00782B45"/>
    <w:rPr>
      <w:color w:val="0000FF"/>
      <w:u w:val="single"/>
    </w:rPr>
  </w:style>
  <w:style w:type="paragraph" w:customStyle="1" w:styleId="B">
    <w:name w:val="B"/>
    <w:uiPriority w:val="99"/>
    <w:rsid w:val="00782B4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paragraph" w:customStyle="1" w:styleId="pkt">
    <w:name w:val="pkt"/>
    <w:basedOn w:val="Normalny"/>
    <w:uiPriority w:val="99"/>
    <w:rsid w:val="00106536"/>
    <w:pPr>
      <w:spacing w:before="60" w:after="60"/>
      <w:ind w:left="851" w:hanging="295"/>
      <w:jc w:val="both"/>
    </w:pPr>
  </w:style>
  <w:style w:type="paragraph" w:customStyle="1" w:styleId="Nagwekstrony">
    <w:name w:val="Nag?—wek strony"/>
    <w:basedOn w:val="Normalny"/>
    <w:uiPriority w:val="99"/>
    <w:rsid w:val="00106536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uiPriority w:val="99"/>
    <w:rsid w:val="00106536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Tekstpodstawowy21">
    <w:name w:val="Tekst podstawowy 21"/>
    <w:basedOn w:val="Normalny"/>
    <w:uiPriority w:val="99"/>
    <w:rsid w:val="000307A0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Tekstkomentarza">
    <w:name w:val="annotation text"/>
    <w:basedOn w:val="Normalny"/>
    <w:link w:val="TekstkomentarzaZnak"/>
    <w:semiHidden/>
    <w:rsid w:val="000307A0"/>
    <w:rPr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semiHidden/>
    <w:locked/>
    <w:rsid w:val="009F734B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D2AD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F734B"/>
    <w:rPr>
      <w:sz w:val="20"/>
      <w:szCs w:val="20"/>
    </w:rPr>
  </w:style>
  <w:style w:type="table" w:styleId="Tabela-Siatka">
    <w:name w:val="Table Grid"/>
    <w:basedOn w:val="Standardowy"/>
    <w:uiPriority w:val="99"/>
    <w:rsid w:val="00A43FA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B946D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946D5"/>
    <w:rPr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F734B"/>
    <w:rPr>
      <w:b/>
      <w:bCs/>
      <w:sz w:val="20"/>
      <w:szCs w:val="20"/>
    </w:rPr>
  </w:style>
  <w:style w:type="paragraph" w:styleId="Lista3">
    <w:name w:val="List 3"/>
    <w:basedOn w:val="Normalny"/>
    <w:uiPriority w:val="99"/>
    <w:rsid w:val="00A4736F"/>
    <w:pPr>
      <w:ind w:left="849" w:hanging="283"/>
    </w:pPr>
  </w:style>
  <w:style w:type="paragraph" w:styleId="Lista4">
    <w:name w:val="List 4"/>
    <w:basedOn w:val="Normalny"/>
    <w:uiPriority w:val="99"/>
    <w:rsid w:val="00A4736F"/>
    <w:pPr>
      <w:ind w:left="1132" w:hanging="283"/>
    </w:pPr>
  </w:style>
  <w:style w:type="paragraph" w:styleId="Lista5">
    <w:name w:val="List 5"/>
    <w:basedOn w:val="Normalny"/>
    <w:uiPriority w:val="99"/>
    <w:rsid w:val="00A4736F"/>
    <w:pPr>
      <w:ind w:left="1415" w:hanging="283"/>
    </w:pPr>
  </w:style>
  <w:style w:type="paragraph" w:styleId="Listapunktowana">
    <w:name w:val="List Bullet"/>
    <w:basedOn w:val="Normalny"/>
    <w:uiPriority w:val="99"/>
    <w:rsid w:val="00A4736F"/>
    <w:pPr>
      <w:tabs>
        <w:tab w:val="num" w:pos="360"/>
      </w:tabs>
      <w:ind w:left="360" w:hanging="360"/>
    </w:pPr>
  </w:style>
  <w:style w:type="paragraph" w:styleId="Listapunktowana2">
    <w:name w:val="List Bullet 2"/>
    <w:basedOn w:val="Normalny"/>
    <w:uiPriority w:val="99"/>
    <w:rsid w:val="00A4736F"/>
    <w:pPr>
      <w:tabs>
        <w:tab w:val="num" w:pos="643"/>
      </w:tabs>
      <w:ind w:left="643" w:hanging="360"/>
    </w:pPr>
  </w:style>
  <w:style w:type="paragraph" w:styleId="Listapunktowana3">
    <w:name w:val="List Bullet 3"/>
    <w:basedOn w:val="Normalny"/>
    <w:uiPriority w:val="99"/>
    <w:rsid w:val="00A4736F"/>
    <w:pPr>
      <w:tabs>
        <w:tab w:val="num" w:pos="926"/>
      </w:tabs>
      <w:ind w:left="926" w:hanging="360"/>
    </w:pPr>
  </w:style>
  <w:style w:type="paragraph" w:styleId="Lista-kontynuacja">
    <w:name w:val="List Continue"/>
    <w:basedOn w:val="Normalny"/>
    <w:uiPriority w:val="99"/>
    <w:rsid w:val="00A4736F"/>
    <w:pPr>
      <w:spacing w:after="120"/>
      <w:ind w:left="283"/>
    </w:pPr>
  </w:style>
  <w:style w:type="paragraph" w:styleId="Legenda">
    <w:name w:val="caption"/>
    <w:basedOn w:val="Normalny"/>
    <w:next w:val="Normalny"/>
    <w:uiPriority w:val="99"/>
    <w:qFormat/>
    <w:rsid w:val="00A4736F"/>
    <w:rPr>
      <w:b/>
      <w:bCs/>
      <w:sz w:val="20"/>
      <w:szCs w:val="20"/>
    </w:rPr>
  </w:style>
  <w:style w:type="paragraph" w:styleId="Podtytu">
    <w:name w:val="Subtitle"/>
    <w:basedOn w:val="Normalny"/>
    <w:link w:val="PodtytuZnak"/>
    <w:uiPriority w:val="99"/>
    <w:qFormat/>
    <w:rsid w:val="00A4736F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9F734B"/>
    <w:rPr>
      <w:rFonts w:ascii="Cambria" w:hAnsi="Cambria" w:cs="Cambria"/>
      <w:sz w:val="24"/>
      <w:szCs w:val="24"/>
    </w:rPr>
  </w:style>
  <w:style w:type="paragraph" w:styleId="Wcicienormalne">
    <w:name w:val="Normal Indent"/>
    <w:basedOn w:val="Normalny"/>
    <w:uiPriority w:val="99"/>
    <w:rsid w:val="00A4736F"/>
    <w:pPr>
      <w:ind w:left="708"/>
    </w:pPr>
  </w:style>
  <w:style w:type="paragraph" w:customStyle="1" w:styleId="Skrconyadreszwrotny">
    <w:name w:val="Skrócony adres zwrotny"/>
    <w:basedOn w:val="Normalny"/>
    <w:uiPriority w:val="99"/>
    <w:rsid w:val="00A4736F"/>
  </w:style>
  <w:style w:type="paragraph" w:styleId="Tekstpodstawowyzwciciem">
    <w:name w:val="Body Text First Indent"/>
    <w:basedOn w:val="Tekstpodstawowy"/>
    <w:link w:val="TekstpodstawowyzwciciemZnak"/>
    <w:uiPriority w:val="99"/>
    <w:rsid w:val="00A4736F"/>
    <w:pPr>
      <w:spacing w:after="120"/>
      <w:ind w:firstLine="210"/>
    </w:pPr>
    <w:rPr>
      <w:rFonts w:ascii="Times New Roman" w:hAnsi="Times New Roman" w:cs="Times New Roman"/>
    </w:r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semiHidden/>
    <w:locked/>
    <w:rsid w:val="009F734B"/>
    <w:rPr>
      <w:rFonts w:ascii="Arial" w:hAnsi="Arial" w:cs="Arial"/>
      <w:sz w:val="24"/>
      <w:szCs w:val="24"/>
      <w:lang w:val="pl-PL"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4736F"/>
    <w:pPr>
      <w:spacing w:after="120"/>
      <w:ind w:left="283" w:firstLine="210"/>
    </w:pPr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locked/>
    <w:rsid w:val="009F734B"/>
    <w:rPr>
      <w:sz w:val="24"/>
      <w:szCs w:val="24"/>
      <w:lang w:val="pl-PL" w:eastAsia="pl-PL"/>
    </w:rPr>
  </w:style>
  <w:style w:type="paragraph" w:customStyle="1" w:styleId="Znak">
    <w:name w:val="Znak"/>
    <w:basedOn w:val="Normalny"/>
    <w:uiPriority w:val="99"/>
    <w:rsid w:val="00AA764D"/>
  </w:style>
  <w:style w:type="paragraph" w:customStyle="1" w:styleId="Znak2">
    <w:name w:val="Znak2"/>
    <w:basedOn w:val="Normalny"/>
    <w:uiPriority w:val="99"/>
    <w:rsid w:val="00395C30"/>
  </w:style>
  <w:style w:type="paragraph" w:customStyle="1" w:styleId="WW-Tekstpodstawowy2">
    <w:name w:val="WW-Tekst podstawowy 2"/>
    <w:basedOn w:val="Normalny"/>
    <w:rsid w:val="004E4D4D"/>
    <w:pPr>
      <w:suppressAutoHyphens/>
      <w:jc w:val="both"/>
    </w:pPr>
    <w:rPr>
      <w:rFonts w:ascii="Arial" w:hAnsi="Arial" w:cs="Arial"/>
      <w:sz w:val="22"/>
      <w:szCs w:val="22"/>
    </w:rPr>
  </w:style>
  <w:style w:type="paragraph" w:customStyle="1" w:styleId="Znak1">
    <w:name w:val="Znak1"/>
    <w:basedOn w:val="Normalny"/>
    <w:uiPriority w:val="99"/>
    <w:rsid w:val="00903A7D"/>
  </w:style>
  <w:style w:type="paragraph" w:customStyle="1" w:styleId="Styl">
    <w:name w:val="Styl"/>
    <w:uiPriority w:val="99"/>
    <w:rsid w:val="004C7A9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nak1ZnakZnakZnak">
    <w:name w:val="Znak1 Znak Znak Znak"/>
    <w:basedOn w:val="Normalny"/>
    <w:uiPriority w:val="99"/>
    <w:rsid w:val="003B25E1"/>
  </w:style>
  <w:style w:type="character" w:customStyle="1" w:styleId="ZnakZnak3">
    <w:name w:val="Znak Znak3"/>
    <w:uiPriority w:val="99"/>
    <w:rsid w:val="00C20B6F"/>
    <w:rPr>
      <w:sz w:val="32"/>
      <w:szCs w:val="32"/>
      <w:lang w:val="pl-PL" w:eastAsia="pl-PL"/>
    </w:rPr>
  </w:style>
  <w:style w:type="paragraph" w:customStyle="1" w:styleId="mylnik">
    <w:name w:val="myślnik"/>
    <w:basedOn w:val="Normalny"/>
    <w:uiPriority w:val="99"/>
    <w:rsid w:val="00C45E08"/>
    <w:pPr>
      <w:numPr>
        <w:numId w:val="8"/>
      </w:numPr>
      <w:jc w:val="both"/>
    </w:pPr>
  </w:style>
  <w:style w:type="paragraph" w:customStyle="1" w:styleId="literowanie">
    <w:name w:val="literowanie"/>
    <w:basedOn w:val="Normalny"/>
    <w:uiPriority w:val="99"/>
    <w:rsid w:val="00C45E08"/>
    <w:pPr>
      <w:numPr>
        <w:numId w:val="7"/>
      </w:numPr>
      <w:jc w:val="both"/>
    </w:pPr>
  </w:style>
  <w:style w:type="paragraph" w:customStyle="1" w:styleId="literowanie4">
    <w:name w:val="literowanie 4"/>
    <w:basedOn w:val="Nagwek3"/>
    <w:uiPriority w:val="99"/>
    <w:rsid w:val="00C45E08"/>
    <w:pPr>
      <w:numPr>
        <w:numId w:val="5"/>
      </w:numPr>
      <w:jc w:val="both"/>
    </w:pPr>
    <w:rPr>
      <w:i w:val="0"/>
      <w:iCs w:val="0"/>
    </w:rPr>
  </w:style>
  <w:style w:type="paragraph" w:customStyle="1" w:styleId="literowanie5">
    <w:name w:val="literowanie 5"/>
    <w:basedOn w:val="Normalny"/>
    <w:uiPriority w:val="99"/>
    <w:rsid w:val="00C45E08"/>
    <w:pPr>
      <w:numPr>
        <w:numId w:val="1"/>
      </w:numPr>
      <w:tabs>
        <w:tab w:val="clear" w:pos="360"/>
        <w:tab w:val="num" w:pos="1021"/>
      </w:tabs>
      <w:ind w:left="1021" w:hanging="341"/>
      <w:jc w:val="both"/>
    </w:pPr>
  </w:style>
  <w:style w:type="paragraph" w:customStyle="1" w:styleId="StylStylNagwek3Po6ptPrzed6pt">
    <w:name w:val="Styl Styl Nagłówek 3 + Po:  6 pt + Przed:  6 pt"/>
    <w:basedOn w:val="Normalny"/>
    <w:uiPriority w:val="99"/>
    <w:rsid w:val="00C45E08"/>
    <w:pPr>
      <w:keepNext/>
      <w:numPr>
        <w:numId w:val="6"/>
      </w:numPr>
      <w:spacing w:before="120" w:after="1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Styl1">
    <w:name w:val="Styl1"/>
    <w:basedOn w:val="Normalny"/>
    <w:uiPriority w:val="99"/>
    <w:rsid w:val="00C45E08"/>
    <w:pPr>
      <w:jc w:val="both"/>
    </w:pPr>
  </w:style>
  <w:style w:type="paragraph" w:customStyle="1" w:styleId="Znak1ZnakZnak">
    <w:name w:val="Znak1 Znak Znak"/>
    <w:basedOn w:val="Normalny"/>
    <w:uiPriority w:val="99"/>
    <w:rsid w:val="00932F99"/>
  </w:style>
  <w:style w:type="character" w:customStyle="1" w:styleId="TekstpodstawowyZnakZnakZnakZnakZnak">
    <w:name w:val="Tekst podstawowy Znak Znak Znak Znak Znak"/>
    <w:uiPriority w:val="99"/>
    <w:rsid w:val="00932F99"/>
    <w:rPr>
      <w:rFonts w:ascii="Arial" w:hAnsi="Arial" w:cs="Arial"/>
      <w:sz w:val="24"/>
      <w:szCs w:val="24"/>
      <w:lang w:val="pl-PL" w:eastAsia="pl-PL"/>
    </w:rPr>
  </w:style>
  <w:style w:type="paragraph" w:customStyle="1" w:styleId="ZnakZnakZnak">
    <w:name w:val="Znak Znak Znak"/>
    <w:basedOn w:val="Normalny"/>
    <w:uiPriority w:val="99"/>
    <w:rsid w:val="00A846CF"/>
  </w:style>
  <w:style w:type="paragraph" w:customStyle="1" w:styleId="ZnakZnakZnakZnak">
    <w:name w:val="Znak Znak Znak Znak"/>
    <w:basedOn w:val="Normalny"/>
    <w:uiPriority w:val="99"/>
    <w:rsid w:val="008D5AAA"/>
  </w:style>
  <w:style w:type="paragraph" w:customStyle="1" w:styleId="Znak11">
    <w:name w:val="Znak11"/>
    <w:basedOn w:val="Normalny"/>
    <w:uiPriority w:val="99"/>
    <w:rsid w:val="005115B4"/>
  </w:style>
  <w:style w:type="paragraph" w:customStyle="1" w:styleId="Znak1ZnakZnakZnakZnakZnakZnakZnakZnakZnakZnakZnak">
    <w:name w:val="Znak1 Znak Znak Znak Znak Znak Znak Znak Znak Znak Znak Znak"/>
    <w:basedOn w:val="Normalny"/>
    <w:uiPriority w:val="99"/>
    <w:rsid w:val="00794F26"/>
  </w:style>
  <w:style w:type="character" w:customStyle="1" w:styleId="ZnakZnak10">
    <w:name w:val="Znak Znak10"/>
    <w:uiPriority w:val="99"/>
    <w:rsid w:val="00023FBD"/>
    <w:rPr>
      <w:sz w:val="24"/>
      <w:szCs w:val="24"/>
      <w:lang w:val="pl-PL" w:eastAsia="pl-PL"/>
    </w:rPr>
  </w:style>
  <w:style w:type="character" w:customStyle="1" w:styleId="ZnakZnak9">
    <w:name w:val="Znak Znak9"/>
    <w:uiPriority w:val="99"/>
    <w:rsid w:val="00023FBD"/>
    <w:rPr>
      <w:sz w:val="32"/>
      <w:szCs w:val="32"/>
      <w:lang w:val="pl-PL" w:eastAsia="pl-PL"/>
    </w:rPr>
  </w:style>
  <w:style w:type="character" w:customStyle="1" w:styleId="ZnakZnak8">
    <w:name w:val="Znak Znak8"/>
    <w:uiPriority w:val="99"/>
    <w:rsid w:val="00023FBD"/>
    <w:rPr>
      <w:i/>
      <w:iCs/>
      <w:sz w:val="24"/>
      <w:szCs w:val="24"/>
      <w:lang w:val="pl-PL" w:eastAsia="pl-PL"/>
    </w:rPr>
  </w:style>
  <w:style w:type="paragraph" w:customStyle="1" w:styleId="tekstost">
    <w:name w:val="tekst ost"/>
    <w:basedOn w:val="Normalny"/>
    <w:uiPriority w:val="99"/>
    <w:rsid w:val="00023FBD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ZnakZnak91">
    <w:name w:val="Znak Znak91"/>
    <w:uiPriority w:val="99"/>
    <w:locked/>
    <w:rsid w:val="00D409AF"/>
    <w:rPr>
      <w:sz w:val="32"/>
      <w:szCs w:val="32"/>
      <w:lang w:val="pl-PL" w:eastAsia="pl-PL"/>
    </w:rPr>
  </w:style>
  <w:style w:type="paragraph" w:customStyle="1" w:styleId="StylIwony">
    <w:name w:val="Styl Iwony"/>
    <w:basedOn w:val="Normalny"/>
    <w:uiPriority w:val="99"/>
    <w:rsid w:val="00BB5FCA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B4A5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F734B"/>
    <w:rPr>
      <w:sz w:val="20"/>
      <w:szCs w:val="20"/>
    </w:rPr>
  </w:style>
  <w:style w:type="paragraph" w:customStyle="1" w:styleId="Znak1ZnakZnakZnakZnakZnak">
    <w:name w:val="Znak1 Znak Znak Znak Znak Znak"/>
    <w:basedOn w:val="Normalny"/>
    <w:uiPriority w:val="99"/>
    <w:rsid w:val="003B4A54"/>
  </w:style>
  <w:style w:type="paragraph" w:customStyle="1" w:styleId="Default">
    <w:name w:val="Default"/>
    <w:uiPriority w:val="99"/>
    <w:rsid w:val="003B4A5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blokowy">
    <w:name w:val="Block Text"/>
    <w:basedOn w:val="Normalny"/>
    <w:uiPriority w:val="99"/>
    <w:rsid w:val="003B4A54"/>
    <w:pPr>
      <w:widowControl w:val="0"/>
      <w:shd w:val="clear" w:color="auto" w:fill="FFFFFF"/>
      <w:autoSpaceDE w:val="0"/>
      <w:autoSpaceDN w:val="0"/>
      <w:adjustRightInd w:val="0"/>
      <w:spacing w:line="216" w:lineRule="exact"/>
      <w:ind w:left="374" w:right="32"/>
    </w:pPr>
    <w:rPr>
      <w:rFonts w:ascii="Arial" w:hAnsi="Arial" w:cs="Arial"/>
      <w:color w:val="000000"/>
      <w:spacing w:val="3"/>
      <w:sz w:val="18"/>
      <w:szCs w:val="18"/>
    </w:rPr>
  </w:style>
  <w:style w:type="character" w:customStyle="1" w:styleId="ZnakZnak4">
    <w:name w:val="Znak Znak4"/>
    <w:uiPriority w:val="99"/>
    <w:locked/>
    <w:rsid w:val="007E7DDF"/>
    <w:rPr>
      <w:sz w:val="24"/>
      <w:szCs w:val="24"/>
      <w:lang w:val="pl-PL" w:eastAsia="pl-PL"/>
    </w:rPr>
  </w:style>
  <w:style w:type="character" w:customStyle="1" w:styleId="ZnakZnak">
    <w:name w:val="Znak Znak"/>
    <w:uiPriority w:val="99"/>
    <w:locked/>
    <w:rsid w:val="007E7DDF"/>
    <w:rPr>
      <w:sz w:val="24"/>
      <w:szCs w:val="24"/>
      <w:lang w:val="pl-PL" w:eastAsia="pl-PL"/>
    </w:rPr>
  </w:style>
  <w:style w:type="paragraph" w:customStyle="1" w:styleId="Znak1ZnakZnakZnakZnakZnakZnak">
    <w:name w:val="Znak1 Znak Znak Znak Znak Znak Znak"/>
    <w:basedOn w:val="Normalny"/>
    <w:uiPriority w:val="99"/>
    <w:rsid w:val="007E7DDF"/>
  </w:style>
  <w:style w:type="paragraph" w:customStyle="1" w:styleId="Akapitzlist1">
    <w:name w:val="Akapit z listą1"/>
    <w:basedOn w:val="Normalny"/>
    <w:qFormat/>
    <w:rsid w:val="00341ED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Znak1ZnakZnakZnakZnakZnak1">
    <w:name w:val="Znak1 Znak Znak Znak Znak Znak1"/>
    <w:basedOn w:val="Normalny"/>
    <w:uiPriority w:val="99"/>
    <w:rsid w:val="00E33393"/>
  </w:style>
  <w:style w:type="paragraph" w:styleId="Akapitzlist">
    <w:name w:val="List Paragraph"/>
    <w:basedOn w:val="Normalny"/>
    <w:qFormat/>
    <w:rsid w:val="002E1C27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Znak1ZnakZnakZnakZnakZnakZnak1">
    <w:name w:val="Znak1 Znak Znak Znak Znak Znak Znak1"/>
    <w:basedOn w:val="Normalny"/>
    <w:uiPriority w:val="99"/>
    <w:rsid w:val="00E229D5"/>
  </w:style>
  <w:style w:type="paragraph" w:customStyle="1" w:styleId="ZnakZnakZnakZnakZnak">
    <w:name w:val="Znak Znak Znak Znak Znak"/>
    <w:basedOn w:val="Normalny"/>
    <w:uiPriority w:val="99"/>
    <w:rsid w:val="00FA42E2"/>
  </w:style>
  <w:style w:type="paragraph" w:customStyle="1" w:styleId="Normalny1">
    <w:name w:val="Normalny1"/>
    <w:rsid w:val="00FA42E2"/>
    <w:pPr>
      <w:spacing w:line="276" w:lineRule="auto"/>
    </w:pPr>
    <w:rPr>
      <w:rFonts w:ascii="Arial" w:hAnsi="Arial" w:cs="Arial"/>
      <w:color w:val="000000"/>
    </w:rPr>
  </w:style>
  <w:style w:type="character" w:customStyle="1" w:styleId="ZnakZnak5">
    <w:name w:val="Znak Znak5"/>
    <w:uiPriority w:val="99"/>
    <w:rsid w:val="0074763E"/>
    <w:rPr>
      <w:sz w:val="32"/>
      <w:szCs w:val="32"/>
      <w:lang w:val="pl-PL" w:eastAsia="pl-PL"/>
    </w:rPr>
  </w:style>
  <w:style w:type="paragraph" w:customStyle="1" w:styleId="msolistparagraph0">
    <w:name w:val="msolistparagraph"/>
    <w:basedOn w:val="Normalny"/>
    <w:uiPriority w:val="99"/>
    <w:rsid w:val="004E3C81"/>
    <w:pPr>
      <w:ind w:left="720"/>
    </w:pPr>
  </w:style>
  <w:style w:type="paragraph" w:customStyle="1" w:styleId="Znak1ZnakZnakZnakZnakZnakZnakZnakZnakZnak">
    <w:name w:val="Znak1 Znak Znak Znak Znak Znak Znak Znak Znak Znak"/>
    <w:basedOn w:val="Normalny"/>
    <w:uiPriority w:val="99"/>
    <w:rsid w:val="00C364CE"/>
  </w:style>
  <w:style w:type="paragraph" w:customStyle="1" w:styleId="ZnakZnak11">
    <w:name w:val="Znak Znak11"/>
    <w:basedOn w:val="Normalny"/>
    <w:uiPriority w:val="99"/>
    <w:rsid w:val="00DE369C"/>
    <w:pPr>
      <w:suppressAutoHyphens/>
      <w:spacing w:line="360" w:lineRule="auto"/>
      <w:jc w:val="both"/>
    </w:pPr>
    <w:rPr>
      <w:rFonts w:ascii="Verdana" w:hAnsi="Verdana" w:cs="Verdana"/>
      <w:sz w:val="20"/>
      <w:szCs w:val="20"/>
      <w:lang w:eastAsia="ar-SA"/>
    </w:rPr>
  </w:style>
  <w:style w:type="paragraph" w:customStyle="1" w:styleId="Znak1ZnakZnakZnakZnakZnakZnakZnakZnak">
    <w:name w:val="Znak1 Znak Znak Znak Znak Znak Znak Znak Znak"/>
    <w:basedOn w:val="Normalny"/>
    <w:uiPriority w:val="99"/>
    <w:rsid w:val="00DE369C"/>
  </w:style>
  <w:style w:type="character" w:customStyle="1" w:styleId="ZnakZnak12">
    <w:name w:val="Znak Znak12"/>
    <w:uiPriority w:val="99"/>
    <w:rsid w:val="0018408D"/>
    <w:rPr>
      <w:rFonts w:ascii="Courier New" w:hAnsi="Courier New" w:cs="Courier New"/>
      <w:lang w:val="pl-PL" w:eastAsia="pl-PL"/>
    </w:rPr>
  </w:style>
  <w:style w:type="character" w:customStyle="1" w:styleId="ZnakZnak6">
    <w:name w:val="Znak Znak6"/>
    <w:uiPriority w:val="99"/>
    <w:rsid w:val="00CB528E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nak1ZnakZnakZnakZnakZnakZnakZnakZnakZnakZnakZnak1ZnakZnakZnak">
    <w:name w:val="Znak1 Znak Znak Znak Znak Znak Znak Znak Znak Znak Znak Znak1 Znak Znak Znak"/>
    <w:basedOn w:val="Normalny"/>
    <w:uiPriority w:val="99"/>
    <w:rsid w:val="00802839"/>
  </w:style>
  <w:style w:type="paragraph" w:styleId="Bezodstpw">
    <w:name w:val="No Spacing"/>
    <w:uiPriority w:val="99"/>
    <w:qFormat/>
    <w:rsid w:val="00215141"/>
    <w:rPr>
      <w:rFonts w:ascii="Calibri" w:hAnsi="Calibri" w:cs="Calibri"/>
    </w:rPr>
  </w:style>
  <w:style w:type="character" w:customStyle="1" w:styleId="st">
    <w:name w:val="st"/>
    <w:uiPriority w:val="99"/>
    <w:rsid w:val="00215141"/>
  </w:style>
  <w:style w:type="character" w:customStyle="1" w:styleId="h2">
    <w:name w:val="h2"/>
    <w:uiPriority w:val="99"/>
    <w:rsid w:val="00215141"/>
  </w:style>
  <w:style w:type="paragraph" w:customStyle="1" w:styleId="Standardowytekst">
    <w:name w:val="Standardowy.tekst"/>
    <w:uiPriority w:val="99"/>
    <w:rsid w:val="00215141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styleId="Poprawka">
    <w:name w:val="Revision"/>
    <w:hidden/>
    <w:uiPriority w:val="99"/>
    <w:semiHidden/>
    <w:rsid w:val="00075DA6"/>
    <w:rPr>
      <w:sz w:val="24"/>
      <w:szCs w:val="24"/>
    </w:rPr>
  </w:style>
  <w:style w:type="paragraph" w:customStyle="1" w:styleId="Znak12">
    <w:name w:val="Znak12"/>
    <w:basedOn w:val="Normalny"/>
    <w:uiPriority w:val="99"/>
    <w:rsid w:val="00FF2D27"/>
  </w:style>
  <w:style w:type="character" w:customStyle="1" w:styleId="text">
    <w:name w:val="text"/>
    <w:uiPriority w:val="99"/>
    <w:rsid w:val="002D5A63"/>
  </w:style>
  <w:style w:type="paragraph" w:customStyle="1" w:styleId="Znak1ZnakZnakZnakZnakZnakZnakZnakZnakZnakZnak">
    <w:name w:val="Znak1 Znak Znak Znak Znak Znak Znak Znak Znak Znak Znak"/>
    <w:basedOn w:val="Normalny"/>
    <w:uiPriority w:val="99"/>
    <w:rsid w:val="00B23B08"/>
  </w:style>
  <w:style w:type="paragraph" w:customStyle="1" w:styleId="Znak1ZnakZnakZnakZnakZnakZnakZnakZnakZnakZnak1">
    <w:name w:val="Znak1 Znak Znak Znak Znak Znak Znak Znak Znak Znak Znak1"/>
    <w:basedOn w:val="Normalny"/>
    <w:uiPriority w:val="99"/>
    <w:rsid w:val="00943140"/>
  </w:style>
  <w:style w:type="paragraph" w:customStyle="1" w:styleId="Znak1ZnakZnakZnakZnakZnakZnakZnakZnakZnakZnak2">
    <w:name w:val="Znak1 Znak Znak Znak Znak Znak Znak Znak Znak Znak Znak2"/>
    <w:basedOn w:val="Normalny"/>
    <w:uiPriority w:val="99"/>
    <w:rsid w:val="00743884"/>
  </w:style>
  <w:style w:type="paragraph" w:customStyle="1" w:styleId="Znak1ZnakZnakZnakZnakZnakZnakZnakZnakZnakZnak3">
    <w:name w:val="Znak1 Znak Znak Znak Znak Znak Znak Znak Znak Znak Znak3"/>
    <w:basedOn w:val="Normalny"/>
    <w:uiPriority w:val="99"/>
    <w:rsid w:val="006D71A6"/>
  </w:style>
  <w:style w:type="paragraph" w:customStyle="1" w:styleId="Akapitzlist2">
    <w:name w:val="Akapit z listą2"/>
    <w:basedOn w:val="Normalny"/>
    <w:uiPriority w:val="99"/>
    <w:rsid w:val="00FD03A3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C205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omylnaczcionkaakapitu"/>
    <w:uiPriority w:val="99"/>
    <w:semiHidden/>
    <w:locked/>
    <w:rsid w:val="00B61DD9"/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C205CE"/>
    <w:rPr>
      <w:rFonts w:ascii="Courier New" w:hAnsi="Courier New" w:cs="Courier New"/>
      <w:lang w:val="pl-PL" w:eastAsia="pl-PL"/>
    </w:rPr>
  </w:style>
  <w:style w:type="paragraph" w:customStyle="1" w:styleId="Bezodstpw1">
    <w:name w:val="Bez odstępów1"/>
    <w:uiPriority w:val="99"/>
    <w:rsid w:val="00C205C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ZnakZnakZnakZnakZnakZnak">
    <w:name w:val="Znak Znak Znak Znak Znak Znak"/>
    <w:basedOn w:val="Normalny"/>
    <w:uiPriority w:val="99"/>
    <w:rsid w:val="00C205CE"/>
  </w:style>
  <w:style w:type="character" w:styleId="UyteHipercze">
    <w:name w:val="FollowedHyperlink"/>
    <w:basedOn w:val="Domylnaczcionkaakapitu"/>
    <w:uiPriority w:val="99"/>
    <w:semiHidden/>
    <w:unhideWhenUsed/>
    <w:locked/>
    <w:rsid w:val="00FA6D81"/>
    <w:rPr>
      <w:color w:val="800080" w:themeColor="followedHyperlink"/>
      <w:u w:val="single"/>
    </w:rPr>
  </w:style>
  <w:style w:type="paragraph" w:customStyle="1" w:styleId="Standard">
    <w:name w:val="Standard"/>
    <w:rsid w:val="000430D5"/>
    <w:pPr>
      <w:widowControl w:val="0"/>
      <w:autoSpaceDE w:val="0"/>
      <w:autoSpaceDN w:val="0"/>
      <w:adjustRightInd w:val="0"/>
    </w:pPr>
  </w:style>
  <w:style w:type="character" w:styleId="Tekstzastpczy">
    <w:name w:val="Placeholder Text"/>
    <w:basedOn w:val="Domylnaczcionkaakapitu"/>
    <w:uiPriority w:val="99"/>
    <w:semiHidden/>
    <w:rsid w:val="001836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5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4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96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2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35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93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1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2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53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58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0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1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1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4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3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83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83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33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9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9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5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08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17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9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9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5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9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95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1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2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9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8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74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87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76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3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8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05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3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4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3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7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0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66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5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6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15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0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4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36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93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9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17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1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16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3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2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2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4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9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74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5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7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5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73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8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63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32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7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66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06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4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7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9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9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2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22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08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2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65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6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1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63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0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0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3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4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7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8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5A596-87F4-4601-912B-68E5FB3A2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1539</Words>
  <Characters>9238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10756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Marek Matuszczak</dc:creator>
  <cp:lastModifiedBy>Marek Matuszczak</cp:lastModifiedBy>
  <cp:revision>8</cp:revision>
  <cp:lastPrinted>2016-09-09T09:03:00Z</cp:lastPrinted>
  <dcterms:created xsi:type="dcterms:W3CDTF">2017-04-27T08:48:00Z</dcterms:created>
  <dcterms:modified xsi:type="dcterms:W3CDTF">2018-08-23T11:33:00Z</dcterms:modified>
</cp:coreProperties>
</file>