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Zesp</w:t>
      </w:r>
      <w:r w:rsidR="00AA0863">
        <w:rPr>
          <w:rFonts w:ascii="Arial" w:hAnsi="Arial" w:cs="Arial"/>
          <w:b/>
          <w:sz w:val="20"/>
          <w:szCs w:val="20"/>
        </w:rPr>
        <w:t>ołu</w:t>
      </w:r>
      <w:r w:rsidRPr="00E16B04">
        <w:rPr>
          <w:rFonts w:ascii="Arial" w:hAnsi="Arial" w:cs="Arial"/>
          <w:b/>
          <w:sz w:val="20"/>
          <w:szCs w:val="20"/>
        </w:rPr>
        <w:t xml:space="preserve"> Szkół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E15E03">
        <w:rPr>
          <w:rFonts w:ascii="Arial" w:hAnsi="Arial" w:cs="Arial"/>
          <w:b/>
          <w:color w:val="002060"/>
          <w:sz w:val="20"/>
          <w:szCs w:val="20"/>
        </w:rPr>
        <w:t>9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E15E03">
        <w:rPr>
          <w:rFonts w:ascii="Arial" w:hAnsi="Arial" w:cs="Arial"/>
          <w:b/>
          <w:color w:val="002060"/>
          <w:sz w:val="20"/>
          <w:szCs w:val="20"/>
        </w:rPr>
        <w:t>20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5A5185">
        <w:rPr>
          <w:rFonts w:ascii="Arial" w:hAnsi="Arial" w:cs="Arial"/>
          <w:b/>
          <w:color w:val="002060"/>
          <w:sz w:val="20"/>
          <w:szCs w:val="20"/>
        </w:rPr>
        <w:t>P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5A5185">
        <w:rPr>
          <w:rFonts w:ascii="Arial" w:hAnsi="Arial" w:cs="Arial"/>
          <w:b/>
          <w:color w:val="002060"/>
          <w:sz w:val="20"/>
          <w:szCs w:val="20"/>
        </w:rPr>
        <w:t>0</w:t>
      </w:r>
      <w:r w:rsidR="00A771F7">
        <w:rPr>
          <w:rFonts w:ascii="Arial" w:hAnsi="Arial" w:cs="Arial"/>
          <w:b/>
          <w:color w:val="002060"/>
          <w:sz w:val="20"/>
          <w:szCs w:val="20"/>
        </w:rPr>
        <w:t>2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A771F7">
        <w:rPr>
          <w:rFonts w:ascii="Arial" w:hAnsi="Arial" w:cs="Arial"/>
          <w:b/>
          <w:color w:val="002060"/>
          <w:sz w:val="20"/>
          <w:szCs w:val="20"/>
        </w:rPr>
        <w:t>20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proofErr w:type="gramStart"/>
      <w:r w:rsidRPr="00686BDE">
        <w:rPr>
          <w:rFonts w:ascii="Arial" w:hAnsi="Arial" w:cs="Arial"/>
        </w:rPr>
        <w:t>działając</w:t>
      </w:r>
      <w:proofErr w:type="gramEnd"/>
      <w:r w:rsidRPr="00686BDE">
        <w:rPr>
          <w:rFonts w:ascii="Arial" w:hAnsi="Arial" w:cs="Arial"/>
        </w:rPr>
        <w:t xml:space="preserve">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6A4C62">
        <w:rPr>
          <w:rFonts w:ascii="Arial" w:hAnsi="Arial" w:cs="Arial"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cena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jednostkowa </w:t>
      </w:r>
      <w:r w:rsidRPr="00455AE9">
        <w:rPr>
          <w:rFonts w:ascii="Arial" w:hAnsi="Arial" w:cs="Arial"/>
          <w:b/>
          <w:sz w:val="20"/>
          <w:szCs w:val="20"/>
        </w:rPr>
        <w:t>za 1 tonę węgla kamiennego kostka</w:t>
      </w:r>
      <w:r w:rsidRPr="00455AE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........................................................................................... .. .................. ..............................)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wartość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zamówienia na dzień składania oferty: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 .......... ... 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..............................................)</w:t>
      </w:r>
    </w:p>
    <w:p w:rsidR="005A5185" w:rsidRDefault="005A5185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48532B" w:rsidRDefault="0048532B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nie</w:t>
            </w:r>
            <w:proofErr w:type="gramEnd"/>
            <w:r w:rsidRPr="00686BDE">
              <w:rPr>
                <w:sz w:val="20"/>
                <w:szCs w:val="20"/>
              </w:rPr>
              <w:t xml:space="preserve"> będzie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 xml:space="preserve">. </w:t>
            </w:r>
            <w:proofErr w:type="gramStart"/>
            <w:r w:rsidR="00CD12B7" w:rsidRPr="00686BDE">
              <w:rPr>
                <w:sz w:val="20"/>
                <w:szCs w:val="20"/>
              </w:rPr>
              <w:t>zm</w:t>
            </w:r>
            <w:proofErr w:type="gramEnd"/>
            <w:r w:rsidR="00CD12B7" w:rsidRPr="00686BDE">
              <w:rPr>
                <w:sz w:val="20"/>
                <w:szCs w:val="20"/>
              </w:rPr>
              <w:t>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będzie</w:t>
            </w:r>
            <w:proofErr w:type="gramEnd"/>
            <w:r w:rsidRPr="00686BDE">
              <w:rPr>
                <w:sz w:val="20"/>
                <w:szCs w:val="20"/>
              </w:rPr>
              <w:t xml:space="preserve">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 xml:space="preserve">. </w:t>
            </w:r>
            <w:proofErr w:type="gramStart"/>
            <w:r w:rsidRPr="00686BDE">
              <w:rPr>
                <w:sz w:val="20"/>
                <w:szCs w:val="20"/>
              </w:rPr>
              <w:t>zm</w:t>
            </w:r>
            <w:proofErr w:type="gramEnd"/>
            <w:r w:rsidRPr="00686BDE">
              <w:rPr>
                <w:sz w:val="20"/>
                <w:szCs w:val="20"/>
              </w:rPr>
              <w:t>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jednocześnie</w:t>
            </w:r>
            <w:proofErr w:type="gramEnd"/>
            <w:r w:rsidRPr="00686BDE">
              <w:rPr>
                <w:sz w:val="20"/>
                <w:szCs w:val="20"/>
              </w:rPr>
              <w:t xml:space="preserve">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nazwy</w:t>
            </w:r>
            <w:proofErr w:type="gramEnd"/>
            <w:r w:rsidRPr="00686BDE">
              <w:rPr>
                <w:sz w:val="20"/>
                <w:szCs w:val="20"/>
              </w:rPr>
              <w:t xml:space="preserve">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lastRenderedPageBreak/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</w:t>
            </w:r>
            <w:proofErr w:type="gramStart"/>
            <w:r w:rsidRPr="00686BDE">
              <w:rPr>
                <w:sz w:val="20"/>
                <w:szCs w:val="20"/>
              </w:rPr>
              <w:t>wraz</w:t>
            </w:r>
            <w:proofErr w:type="gramEnd"/>
            <w:r w:rsidRPr="00686BDE">
              <w:rPr>
                <w:sz w:val="20"/>
                <w:szCs w:val="20"/>
              </w:rPr>
              <w:t xml:space="preserve">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lastRenderedPageBreak/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5A5185" w:rsidRPr="005A5185">
        <w:rPr>
          <w:rFonts w:ascii="Arial" w:hAnsi="Arial" w:cs="Arial"/>
        </w:rPr>
        <w:t>termin realizacji dostaw sukcesywnych</w:t>
      </w:r>
      <w:r w:rsidR="005A5185">
        <w:rPr>
          <w:rFonts w:ascii="Arial" w:hAnsi="Arial" w:cs="Arial"/>
        </w:rPr>
        <w:t xml:space="preserve"> </w:t>
      </w:r>
      <w:r w:rsidRPr="00686BDE">
        <w:rPr>
          <w:rFonts w:ascii="Arial" w:hAnsi="Arial" w:cs="Arial"/>
          <w:bCs/>
        </w:rPr>
        <w:t xml:space="preserve">……………… </w:t>
      </w:r>
      <w:r w:rsidR="005A5185">
        <w:rPr>
          <w:rFonts w:ascii="Arial" w:hAnsi="Arial" w:cs="Arial"/>
          <w:bCs/>
        </w:rPr>
        <w:t>dni.</w:t>
      </w:r>
    </w:p>
    <w:p w:rsidR="00485436" w:rsidRDefault="00485436" w:rsidP="00485436">
      <w:pPr>
        <w:pStyle w:val="Zwykytekst"/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 xml:space="preserve">(UWAGA! </w:t>
      </w:r>
      <w:proofErr w:type="gramStart"/>
      <w:r w:rsidRPr="00686BDE">
        <w:rPr>
          <w:rFonts w:ascii="Arial" w:hAnsi="Arial" w:cs="Arial"/>
          <w:bCs/>
        </w:rPr>
        <w:t>patrz</w:t>
      </w:r>
      <w:proofErr w:type="gramEnd"/>
      <w:r w:rsidRPr="00686BDE">
        <w:rPr>
          <w:rFonts w:ascii="Arial" w:hAnsi="Arial" w:cs="Arial"/>
          <w:bCs/>
        </w:rPr>
        <w:t xml:space="preserve"> pkt 16.2.2. SIWZ)</w:t>
      </w:r>
      <w:r>
        <w:rPr>
          <w:rFonts w:ascii="Arial" w:hAnsi="Arial" w:cs="Arial"/>
          <w:bCs/>
        </w:rPr>
        <w:t>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5A5185">
        <w:rPr>
          <w:rFonts w:ascii="Arial" w:hAnsi="Arial" w:cs="Arial"/>
          <w:b/>
          <w:bCs/>
          <w:color w:val="002060"/>
        </w:rPr>
        <w:t>30.04.20</w:t>
      </w:r>
      <w:r w:rsidR="00E15E03">
        <w:rPr>
          <w:rFonts w:ascii="Arial" w:hAnsi="Arial" w:cs="Arial"/>
          <w:b/>
          <w:bCs/>
          <w:color w:val="002060"/>
        </w:rPr>
        <w:t>2</w:t>
      </w:r>
      <w:r w:rsidR="00A771F7">
        <w:rPr>
          <w:rFonts w:ascii="Arial" w:hAnsi="Arial" w:cs="Arial"/>
          <w:b/>
          <w:bCs/>
          <w:color w:val="002060"/>
        </w:rPr>
        <w:t>1</w:t>
      </w:r>
      <w:r w:rsidR="00802BF5" w:rsidRPr="00095EE2">
        <w:rPr>
          <w:rFonts w:ascii="Arial" w:hAnsi="Arial" w:cs="Arial"/>
          <w:b/>
          <w:bCs/>
          <w:color w:val="002060"/>
        </w:rPr>
        <w:t xml:space="preserve"> </w:t>
      </w:r>
      <w:proofErr w:type="gramStart"/>
      <w:r w:rsidR="00802BF5" w:rsidRPr="00095EE2">
        <w:rPr>
          <w:rFonts w:ascii="Arial" w:hAnsi="Arial" w:cs="Arial"/>
          <w:b/>
          <w:bCs/>
          <w:color w:val="002060"/>
        </w:rPr>
        <w:t>r</w:t>
      </w:r>
      <w:proofErr w:type="gramEnd"/>
      <w:r w:rsidR="00802BF5" w:rsidRPr="00095EE2">
        <w:rPr>
          <w:rFonts w:ascii="Arial" w:hAnsi="Arial" w:cs="Arial"/>
          <w:b/>
          <w:bCs/>
          <w:color w:val="002060"/>
        </w:rPr>
        <w:t>.</w:t>
      </w:r>
      <w:r w:rsidRPr="00095EE2">
        <w:rPr>
          <w:rFonts w:ascii="Arial" w:hAnsi="Arial" w:cs="Arial"/>
          <w:bCs/>
          <w:color w:val="002060"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</w:t>
      </w:r>
      <w:proofErr w:type="gramStart"/>
      <w:r w:rsidRPr="00686BDE">
        <w:rPr>
          <w:rFonts w:ascii="Arial" w:hAnsi="Arial" w:cs="Arial"/>
          <w:bCs/>
        </w:rPr>
        <w:t>okres 30  dni</w:t>
      </w:r>
      <w:proofErr w:type="gramEnd"/>
      <w:r w:rsidRPr="00686BDE">
        <w:rPr>
          <w:rFonts w:ascii="Arial" w:hAnsi="Arial" w:cs="Arial"/>
          <w:bCs/>
        </w:rPr>
        <w:t xml:space="preserve">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776B79">
      <w:pPr>
        <w:pStyle w:val="Zwykytekst"/>
        <w:spacing w:before="120"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</w:t>
      </w:r>
      <w:proofErr w:type="gramStart"/>
      <w:r w:rsidRPr="00686BDE">
        <w:rPr>
          <w:rFonts w:ascii="Arial" w:hAnsi="Arial" w:cs="Arial"/>
          <w:bCs/>
        </w:rPr>
        <w:t>oferty jako</w:t>
      </w:r>
      <w:proofErr w:type="gramEnd"/>
      <w:r w:rsidRPr="00686BDE">
        <w:rPr>
          <w:rFonts w:ascii="Arial" w:hAnsi="Arial" w:cs="Arial"/>
          <w:bCs/>
        </w:rPr>
        <w:t xml:space="preserve"> oferty najkorzystniejszej (przed podpisaniem umowy).</w:t>
      </w:r>
    </w:p>
    <w:p w:rsidR="005413F7" w:rsidRPr="006A4C62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A4C62" w:rsidRPr="006F7E29" w:rsidRDefault="006A4C62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OŚWIADCZAM</w:t>
      </w:r>
      <w:r w:rsidRPr="006A4C62">
        <w:rPr>
          <w:rFonts w:ascii="Arial" w:hAnsi="Arial" w:cs="Arial"/>
          <w:b/>
        </w:rPr>
        <w:t>Y</w:t>
      </w:r>
      <w:r w:rsidRPr="00C93F36">
        <w:rPr>
          <w:rFonts w:ascii="Arial" w:hAnsi="Arial" w:cs="Arial"/>
        </w:rPr>
        <w:t>, że wypełni</w:t>
      </w:r>
      <w:r>
        <w:rPr>
          <w:rFonts w:ascii="Arial" w:hAnsi="Arial" w:cs="Arial"/>
        </w:rPr>
        <w:t>amy</w:t>
      </w:r>
      <w:r w:rsidRPr="00C93F36">
        <w:rPr>
          <w:rFonts w:ascii="Arial" w:hAnsi="Arial" w:cs="Arial"/>
        </w:rPr>
        <w:t xml:space="preserve"> obowiązki informacyjne przewidziane w art. 13 lub 14 RODO wobec osób fizycznych, od których dane osobowe bezpośrednio lub pośrednio poz</w:t>
      </w:r>
      <w:r>
        <w:rPr>
          <w:rFonts w:ascii="Arial" w:hAnsi="Arial" w:cs="Arial"/>
        </w:rPr>
        <w:t>yskałem w celu ubiegania się o </w:t>
      </w:r>
      <w:r w:rsidRPr="00C93F36">
        <w:rPr>
          <w:rFonts w:ascii="Arial" w:hAnsi="Arial" w:cs="Arial"/>
        </w:rPr>
        <w:t>udzielenie zamówienia publicznego w niniejszym postępowaniu</w:t>
      </w:r>
      <w:r>
        <w:rPr>
          <w:rFonts w:ascii="Arial" w:hAnsi="Arial" w:cs="Arial"/>
        </w:rPr>
        <w:t>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86BDE">
        <w:rPr>
          <w:rFonts w:ascii="Arial" w:hAnsi="Arial" w:cs="Arial"/>
          <w:lang w:val="en-US"/>
        </w:rPr>
        <w:t>nr</w:t>
      </w:r>
      <w:proofErr w:type="spellEnd"/>
      <w:proofErr w:type="gramEnd"/>
      <w:r w:rsidRPr="00686BDE">
        <w:rPr>
          <w:rFonts w:ascii="Arial" w:hAnsi="Arial" w:cs="Arial"/>
          <w:lang w:val="en-US"/>
        </w:rPr>
        <w:t xml:space="preserve">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proofErr w:type="spellStart"/>
      <w:r w:rsidR="005413F7" w:rsidRPr="00686BDE">
        <w:rPr>
          <w:rFonts w:ascii="Arial" w:hAnsi="Arial" w:cs="Arial"/>
          <w:lang w:val="en-US"/>
        </w:rPr>
        <w:t>nr</w:t>
      </w:r>
      <w:proofErr w:type="spellEnd"/>
      <w:r w:rsidR="005413F7" w:rsidRPr="00686BDE">
        <w:rPr>
          <w:rFonts w:ascii="Arial" w:hAnsi="Arial" w:cs="Arial"/>
          <w:lang w:val="en-US"/>
        </w:rPr>
        <w:t xml:space="preserve">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A5185" w:rsidRPr="005A5185" w:rsidRDefault="005A5185" w:rsidP="005A5185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5A5185">
        <w:rPr>
          <w:rFonts w:ascii="Arial" w:hAnsi="Arial" w:cs="Arial"/>
          <w:b/>
          <w:bCs/>
        </w:rPr>
        <w:t>Osoby do kontaktów z Zamawiającym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D4959">
        <w:rPr>
          <w:rFonts w:ascii="Arial" w:hAnsi="Arial" w:cs="Arial"/>
          <w:sz w:val="20"/>
          <w:szCs w:val="20"/>
        </w:rPr>
        <w:t xml:space="preserve">.......... .......... .......... .......... .......... .......... </w:t>
      </w:r>
      <w:proofErr w:type="gramEnd"/>
      <w:r w:rsidRPr="00ED4959">
        <w:rPr>
          <w:rFonts w:ascii="Arial" w:hAnsi="Arial" w:cs="Arial"/>
          <w:sz w:val="20"/>
          <w:szCs w:val="20"/>
        </w:rPr>
        <w:t xml:space="preserve">tel.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kontaktowy: .......... .......... .......... faks: .......... .......... ..........  </w:t>
      </w:r>
      <w:proofErr w:type="gramEnd"/>
    </w:p>
    <w:p w:rsidR="005A5185" w:rsidRPr="00ED4959" w:rsidRDefault="005A5185" w:rsidP="005A518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(imię i nazwisko)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zakres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odpowiedzialności: .......... </w:t>
      </w:r>
      <w:r>
        <w:rPr>
          <w:rFonts w:ascii="Arial" w:hAnsi="Arial" w:cs="Arial"/>
          <w:sz w:val="20"/>
          <w:szCs w:val="20"/>
        </w:rPr>
        <w:t>…………………..</w:t>
      </w:r>
      <w:r w:rsidRPr="00ED4959">
        <w:rPr>
          <w:rFonts w:ascii="Arial" w:hAnsi="Arial" w:cs="Arial"/>
          <w:sz w:val="20"/>
          <w:szCs w:val="20"/>
        </w:rPr>
        <w:t>......... ..........</w:t>
      </w:r>
      <w:r>
        <w:rPr>
          <w:rFonts w:ascii="Arial" w:hAnsi="Arial" w:cs="Arial"/>
          <w:sz w:val="20"/>
          <w:szCs w:val="20"/>
        </w:rPr>
        <w:t>........</w:t>
      </w:r>
      <w:proofErr w:type="gramEnd"/>
      <w:r>
        <w:rPr>
          <w:rFonts w:ascii="Arial" w:hAnsi="Arial" w:cs="Arial"/>
          <w:sz w:val="20"/>
          <w:szCs w:val="20"/>
        </w:rPr>
        <w:t>..</w:t>
      </w:r>
      <w:r w:rsidRPr="00ED4959">
        <w:rPr>
          <w:rFonts w:ascii="Arial" w:hAnsi="Arial" w:cs="Arial"/>
          <w:sz w:val="20"/>
          <w:szCs w:val="20"/>
        </w:rPr>
        <w:t xml:space="preserve">..........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e-mail: </w:t>
      </w:r>
      <w:r w:rsidRPr="00ED4959">
        <w:rPr>
          <w:rFonts w:ascii="Arial" w:hAnsi="Arial" w:cs="Arial"/>
          <w:sz w:val="20"/>
          <w:szCs w:val="20"/>
        </w:rPr>
        <w:t xml:space="preserve"> .......... .......... ..........</w:t>
      </w:r>
      <w:proofErr w:type="gramEnd"/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1A66F8" w:rsidRPr="00686BDE" w:rsidRDefault="001A66F8" w:rsidP="00FA47B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</w:t>
      </w:r>
      <w:proofErr w:type="gramStart"/>
      <w:r w:rsidRPr="00686BDE">
        <w:rPr>
          <w:rFonts w:ascii="Arial" w:hAnsi="Arial" w:cs="Arial"/>
        </w:rPr>
        <w:t>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</w:t>
      </w:r>
      <w:proofErr w:type="gramEnd"/>
      <w:r w:rsidRPr="00686BDE">
        <w:rPr>
          <w:rFonts w:ascii="Arial" w:hAnsi="Arial" w:cs="Arial"/>
          <w:i/>
          <w:iCs/>
          <w:spacing w:val="2"/>
        </w:rPr>
        <w:t>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podpis  Wykonawcy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>/Wykonawców)</w:t>
      </w:r>
    </w:p>
    <w:p w:rsidR="006F7E29" w:rsidRPr="006A4C62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  <w:sz w:val="16"/>
        </w:rPr>
      </w:pPr>
      <w:bookmarkStart w:id="0" w:name="_GoBack"/>
      <w:r w:rsidRPr="006A4C62">
        <w:rPr>
          <w:rFonts w:ascii="Arial" w:hAnsi="Arial" w:cs="Arial"/>
          <w:bCs/>
          <w:sz w:val="16"/>
        </w:rPr>
        <w:t>* Niepotrzebne skreślić</w:t>
      </w:r>
      <w:bookmarkEnd w:id="0"/>
    </w:p>
    <w:sectPr w:rsidR="006F7E29" w:rsidRPr="006A4C62" w:rsidSect="006A4C62">
      <w:headerReference w:type="default" r:id="rId9"/>
      <w:footerReference w:type="default" r:id="rId10"/>
      <w:pgSz w:w="12240" w:h="15840" w:code="1"/>
      <w:pgMar w:top="426" w:right="1041" w:bottom="28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D3" w:rsidRDefault="001D55D3">
      <w:r>
        <w:separator/>
      </w:r>
    </w:p>
  </w:endnote>
  <w:endnote w:type="continuationSeparator" w:id="0">
    <w:p w:rsidR="001D55D3" w:rsidRDefault="001D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6A4C62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D3" w:rsidRDefault="001D55D3">
      <w:r>
        <w:separator/>
      </w:r>
    </w:p>
  </w:footnote>
  <w:footnote w:type="continuationSeparator" w:id="0">
    <w:p w:rsidR="001D55D3" w:rsidRDefault="001D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5B5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5D3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438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0E4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3F81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5436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10C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215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185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02F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C62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2973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DCD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B7F2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1A58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1F7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0863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9F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DBD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A89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E03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0FB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4A7-82B4-45E7-B447-96121990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22</cp:revision>
  <cp:lastPrinted>2016-09-09T09:03:00Z</cp:lastPrinted>
  <dcterms:created xsi:type="dcterms:W3CDTF">2016-09-12T08:21:00Z</dcterms:created>
  <dcterms:modified xsi:type="dcterms:W3CDTF">2020-09-11T11:24:00Z</dcterms:modified>
</cp:coreProperties>
</file>